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4FDAA5" w14:textId="77777777" w:rsidR="00FA2470" w:rsidRPr="00387A31" w:rsidRDefault="000D386C" w:rsidP="00D13B36">
      <w:pPr>
        <w:spacing w:after="120"/>
        <w:jc w:val="center"/>
      </w:pPr>
      <w:r>
        <w:rPr>
          <w:b/>
          <w:i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FBC261" wp14:editId="525CC8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3905" cy="846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.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470" w:rsidRPr="00B248A1">
        <w:rPr>
          <w:b/>
          <w:i/>
          <w:sz w:val="36"/>
          <w:szCs w:val="36"/>
        </w:rPr>
        <w:t>COLL</w:t>
      </w:r>
      <w:r w:rsidR="00482186" w:rsidRPr="00B248A1">
        <w:rPr>
          <w:b/>
          <w:i/>
          <w:sz w:val="36"/>
          <w:szCs w:val="36"/>
        </w:rPr>
        <w:t>È</w:t>
      </w:r>
      <w:r w:rsidR="00FA2470" w:rsidRPr="00B248A1">
        <w:rPr>
          <w:b/>
          <w:i/>
          <w:sz w:val="36"/>
          <w:szCs w:val="36"/>
        </w:rPr>
        <w:t>GE INTERNATIONAL</w:t>
      </w:r>
      <w:r w:rsidR="00D13B36" w:rsidRPr="00B248A1">
        <w:rPr>
          <w:b/>
          <w:i/>
          <w:sz w:val="36"/>
          <w:szCs w:val="36"/>
        </w:rPr>
        <w:br/>
      </w:r>
      <w:r w:rsidR="00B248A1" w:rsidRPr="00E93E46">
        <w:rPr>
          <w:b/>
          <w:i/>
          <w:sz w:val="36"/>
          <w:szCs w:val="36"/>
        </w:rPr>
        <w:t>DE</w:t>
      </w:r>
      <w:r w:rsidR="008311B2">
        <w:rPr>
          <w:b/>
          <w:i/>
          <w:sz w:val="36"/>
          <w:szCs w:val="36"/>
        </w:rPr>
        <w:t>S</w:t>
      </w:r>
      <w:r w:rsidR="00B248A1" w:rsidRPr="00E93E46">
        <w:rPr>
          <w:b/>
          <w:i/>
          <w:sz w:val="36"/>
          <w:szCs w:val="36"/>
        </w:rPr>
        <w:t xml:space="preserve"> SENIORS</w:t>
      </w:r>
      <w:r w:rsidR="0045766D">
        <w:rPr>
          <w:b/>
          <w:i/>
          <w:sz w:val="36"/>
          <w:szCs w:val="36"/>
        </w:rPr>
        <w:t>.</w:t>
      </w:r>
      <w:r w:rsidR="00B248A1" w:rsidRPr="00E93E46">
        <w:rPr>
          <w:b/>
          <w:i/>
          <w:sz w:val="32"/>
          <w:u w:val="single"/>
        </w:rPr>
        <w:br/>
      </w:r>
      <w:r w:rsidR="00B248A1">
        <w:rPr>
          <w:b/>
          <w:i/>
          <w:sz w:val="36"/>
        </w:rPr>
        <w:t xml:space="preserve">                   </w:t>
      </w:r>
      <w:r w:rsidR="00E93E46">
        <w:rPr>
          <w:b/>
          <w:i/>
          <w:sz w:val="36"/>
        </w:rPr>
        <w:t xml:space="preserve">                 </w:t>
      </w:r>
      <w:r w:rsidR="00B248A1">
        <w:rPr>
          <w:b/>
          <w:i/>
          <w:sz w:val="36"/>
        </w:rPr>
        <w:t xml:space="preserve"> </w:t>
      </w:r>
      <w:r w:rsidR="00B248A1" w:rsidRPr="00C35280">
        <w:rPr>
          <w:b/>
          <w:i/>
          <w:sz w:val="36"/>
          <w:szCs w:val="36"/>
        </w:rPr>
        <w:t>HARMATTAN (CIS</w:t>
      </w:r>
      <w:r w:rsidR="008311B2">
        <w:rPr>
          <w:b/>
          <w:i/>
          <w:sz w:val="36"/>
          <w:szCs w:val="36"/>
        </w:rPr>
        <w:t>.</w:t>
      </w:r>
      <w:r w:rsidR="00B248A1" w:rsidRPr="00C35280">
        <w:rPr>
          <w:b/>
          <w:i/>
          <w:sz w:val="36"/>
          <w:szCs w:val="36"/>
        </w:rPr>
        <w:t>H)</w:t>
      </w:r>
    </w:p>
    <w:p w14:paraId="3A83CBA0" w14:textId="00B33BD0" w:rsidR="00FA2470" w:rsidRPr="006563CF" w:rsidRDefault="006563CF" w:rsidP="008927FE">
      <w:pPr>
        <w:pBdr>
          <w:bottom w:val="single" w:sz="12" w:space="1" w:color="auto"/>
        </w:pBdr>
        <w:spacing w:after="120"/>
        <w:jc w:val="right"/>
        <w:rPr>
          <w:b/>
          <w:bCs/>
          <w:i/>
          <w:iCs/>
          <w:smallCaps/>
          <w:sz w:val="22"/>
          <w:szCs w:val="22"/>
        </w:rPr>
      </w:pPr>
      <w:r w:rsidRPr="006563CF">
        <w:rPr>
          <w:b/>
          <w:bCs/>
          <w:i/>
          <w:iCs/>
          <w:smallCaps/>
          <w:sz w:val="22"/>
          <w:szCs w:val="22"/>
        </w:rPr>
        <w:t>AU-DELÀ DE L'ÂGE ET DES FRONTIÈRES, INTERPELLER LE MONDE</w:t>
      </w:r>
      <w:hyperlink r:id="rId9" w:history="1"/>
    </w:p>
    <w:p w14:paraId="2CA376C4" w14:textId="050AB535" w:rsidR="00D92712" w:rsidRPr="0012591C" w:rsidRDefault="00D92712" w:rsidP="00D92712">
      <w:pPr>
        <w:spacing w:after="120"/>
        <w:jc w:val="center"/>
        <w:rPr>
          <w:b/>
          <w:bCs/>
          <w:iCs/>
          <w:sz w:val="36"/>
          <w:szCs w:val="36"/>
        </w:rPr>
      </w:pPr>
      <w:r w:rsidRPr="0012591C">
        <w:rPr>
          <w:b/>
          <w:bCs/>
          <w:iCs/>
          <w:sz w:val="36"/>
          <w:szCs w:val="36"/>
        </w:rPr>
        <w:t>Année 202</w:t>
      </w:r>
      <w:r w:rsidR="00D64FCD">
        <w:rPr>
          <w:b/>
          <w:bCs/>
          <w:iCs/>
          <w:sz w:val="36"/>
          <w:szCs w:val="36"/>
        </w:rPr>
        <w:t>4</w:t>
      </w:r>
    </w:p>
    <w:p w14:paraId="5BF29ED7" w14:textId="50387013" w:rsidR="008607AF" w:rsidRDefault="008607AF" w:rsidP="00D92712">
      <w:pPr>
        <w:spacing w:after="12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J’adhère au CIS.H</w:t>
      </w:r>
      <w:r>
        <w:rPr>
          <w:b/>
          <w:bCs/>
          <w:i/>
          <w:sz w:val="32"/>
          <w:szCs w:val="32"/>
        </w:rPr>
        <w:br/>
      </w:r>
    </w:p>
    <w:p w14:paraId="16100A15" w14:textId="44AD7498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Nom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CA39F3">
        <w:rPr>
          <w:b/>
          <w:bCs/>
          <w:i/>
        </w:rPr>
        <w:tab/>
      </w:r>
      <w:r w:rsidRPr="00C75833">
        <w:rPr>
          <w:b/>
          <w:bCs/>
          <w:i/>
        </w:rPr>
        <w:t>Prénom</w:t>
      </w:r>
      <w:r>
        <w:rPr>
          <w:b/>
          <w:bCs/>
          <w:i/>
        </w:rPr>
        <w:t> :</w:t>
      </w:r>
      <w:r w:rsidR="003C13A3">
        <w:rPr>
          <w:b/>
          <w:bCs/>
          <w:i/>
        </w:rPr>
        <w:t xml:space="preserve"> </w:t>
      </w:r>
    </w:p>
    <w:p w14:paraId="005F890C" w14:textId="4D5ED1B8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Date de </w:t>
      </w:r>
      <w:r>
        <w:rPr>
          <w:b/>
          <w:bCs/>
          <w:i/>
        </w:rPr>
        <w:t>n</w:t>
      </w:r>
      <w:r w:rsidRPr="00C75833">
        <w:rPr>
          <w:b/>
          <w:bCs/>
          <w:i/>
        </w:rPr>
        <w:t>aissance</w:t>
      </w:r>
      <w:r>
        <w:rPr>
          <w:b/>
          <w:bCs/>
          <w:i/>
        </w:rPr>
        <w:t> :</w:t>
      </w:r>
      <w:r w:rsidR="003C13A3">
        <w:rPr>
          <w:b/>
          <w:bCs/>
          <w:i/>
        </w:rPr>
        <w:t xml:space="preserve"> </w:t>
      </w:r>
      <w:r w:rsidR="00CA39F3">
        <w:rPr>
          <w:b/>
          <w:bCs/>
          <w:i/>
        </w:rPr>
        <w:tab/>
      </w:r>
      <w:r w:rsidR="003C13A3">
        <w:rPr>
          <w:b/>
          <w:bCs/>
          <w:i/>
        </w:rPr>
        <w:t xml:space="preserve"> </w:t>
      </w:r>
      <w:r w:rsidR="003C13A3">
        <w:rPr>
          <w:b/>
          <w:bCs/>
          <w:i/>
        </w:rPr>
        <w:tab/>
      </w:r>
      <w:r w:rsidR="00CA39F3">
        <w:rPr>
          <w:b/>
          <w:bCs/>
          <w:i/>
        </w:rPr>
        <w:tab/>
      </w:r>
      <w:r>
        <w:rPr>
          <w:b/>
          <w:bCs/>
          <w:i/>
        </w:rPr>
        <w:t xml:space="preserve">Courriel : </w:t>
      </w:r>
    </w:p>
    <w:p w14:paraId="6C19346C" w14:textId="14EA65E8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Adresse</w:t>
      </w:r>
      <w:r>
        <w:rPr>
          <w:b/>
          <w:bCs/>
          <w:i/>
        </w:rPr>
        <w:t> :</w:t>
      </w:r>
      <w:r w:rsidRPr="00C75833">
        <w:rPr>
          <w:b/>
          <w:bCs/>
          <w:i/>
        </w:rPr>
        <w:t xml:space="preserve"> </w:t>
      </w:r>
    </w:p>
    <w:p w14:paraId="1DFD13BE" w14:textId="77777777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10EB0F4E" w14:textId="5D8A664D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Pays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CA39F3">
        <w:rPr>
          <w:b/>
          <w:bCs/>
          <w:i/>
        </w:rPr>
        <w:tab/>
      </w:r>
      <w:r w:rsidR="00CA39F3">
        <w:rPr>
          <w:b/>
          <w:bCs/>
          <w:i/>
        </w:rPr>
        <w:tab/>
        <w:t>T</w:t>
      </w:r>
      <w:r w:rsidRPr="00C75833">
        <w:rPr>
          <w:b/>
          <w:bCs/>
          <w:i/>
        </w:rPr>
        <w:t>éléphone</w:t>
      </w:r>
      <w:r>
        <w:rPr>
          <w:b/>
          <w:bCs/>
          <w:i/>
        </w:rPr>
        <w:t xml:space="preserve"> : </w:t>
      </w:r>
    </w:p>
    <w:p w14:paraId="24B6EE6B" w14:textId="596F2413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Profession </w:t>
      </w:r>
      <w:r w:rsidR="00E7117F">
        <w:rPr>
          <w:b/>
          <w:bCs/>
          <w:i/>
        </w:rPr>
        <w:t>(actuelle ou ancienne)</w:t>
      </w:r>
      <w:r>
        <w:rPr>
          <w:b/>
          <w:bCs/>
          <w:i/>
        </w:rPr>
        <w:t> :</w:t>
      </w:r>
      <w:r w:rsidR="003C13A3">
        <w:rPr>
          <w:b/>
          <w:bCs/>
          <w:i/>
        </w:rPr>
        <w:t xml:space="preserve"> </w:t>
      </w:r>
    </w:p>
    <w:p w14:paraId="18E53280" w14:textId="77777777" w:rsidR="00D92712" w:rsidRDefault="00D92712" w:rsidP="00D92712">
      <w:pPr>
        <w:rPr>
          <w:b/>
          <w:bCs/>
        </w:rPr>
      </w:pPr>
    </w:p>
    <w:p w14:paraId="41E89D89" w14:textId="717DB5A0" w:rsidR="00D92712" w:rsidRDefault="00D92712" w:rsidP="00D92712">
      <w:pPr>
        <w:rPr>
          <w:b/>
          <w:bCs/>
        </w:rPr>
      </w:pPr>
      <w:r>
        <w:rPr>
          <w:b/>
          <w:bCs/>
        </w:rPr>
        <w:t xml:space="preserve">Vos </w:t>
      </w:r>
      <w:r w:rsidR="001D75D6">
        <w:rPr>
          <w:b/>
          <w:bCs/>
        </w:rPr>
        <w:t>attent</w:t>
      </w:r>
      <w:r>
        <w:rPr>
          <w:b/>
          <w:bCs/>
        </w:rPr>
        <w:t xml:space="preserve">es </w:t>
      </w:r>
      <w:r w:rsidR="00B051E3">
        <w:rPr>
          <w:b/>
          <w:bCs/>
        </w:rPr>
        <w:t xml:space="preserve">et propositions </w:t>
      </w:r>
      <w:r>
        <w:rPr>
          <w:b/>
          <w:bCs/>
        </w:rPr>
        <w:t xml:space="preserve">pour échanger, débattre </w:t>
      </w:r>
      <w:r w:rsidR="00664777">
        <w:rPr>
          <w:b/>
          <w:bCs/>
        </w:rPr>
        <w:t>ou</w:t>
      </w:r>
      <w:r>
        <w:rPr>
          <w:b/>
          <w:bCs/>
        </w:rPr>
        <w:t xml:space="preserve"> produire</w:t>
      </w:r>
      <w:r w:rsidR="00B051E3">
        <w:rPr>
          <w:b/>
          <w:bCs/>
        </w:rPr>
        <w:t xml:space="preserve"> au sein du Collège :</w:t>
      </w:r>
    </w:p>
    <w:p w14:paraId="7EADB076" w14:textId="77777777" w:rsidR="00B821B5" w:rsidRDefault="00B821B5" w:rsidP="00D92712">
      <w:pPr>
        <w:rPr>
          <w:b/>
          <w:bCs/>
        </w:rPr>
      </w:pPr>
    </w:p>
    <w:p w14:paraId="09676091" w14:textId="6F4B5755" w:rsidR="001D75D6" w:rsidRPr="00CA39F3" w:rsidRDefault="00CA39F3" w:rsidP="00CA39F3">
      <w:pPr>
        <w:ind w:left="360"/>
        <w:jc w:val="both"/>
        <w:rPr>
          <w:b/>
          <w:bCs/>
        </w:rPr>
      </w:pPr>
      <w:r>
        <w:t xml:space="preserve">[…] </w:t>
      </w:r>
      <w:r w:rsidR="00B821B5">
        <w:t xml:space="preserve">Participer à des activités comme les Entretien, des cafés-philo en vidéoconférence, des ateliers de réflexion débouchant sur des publications </w:t>
      </w:r>
    </w:p>
    <w:p w14:paraId="5ED6E541" w14:textId="1BAC9AF0" w:rsidR="000F22D8" w:rsidRPr="00CA39F3" w:rsidRDefault="00CA39F3" w:rsidP="00CA39F3">
      <w:pPr>
        <w:ind w:left="360"/>
        <w:rPr>
          <w:b/>
          <w:bCs/>
        </w:rPr>
      </w:pPr>
      <w:r>
        <w:t xml:space="preserve">[…] </w:t>
      </w:r>
      <w:r w:rsidR="00B821B5">
        <w:t>Se rencontrer entre adhérents et établir en référence à un domaine donné des relations d’échanges et de production commune prolongeant ou amorçant des recherches</w:t>
      </w:r>
    </w:p>
    <w:p w14:paraId="3C9E68DC" w14:textId="458495B4" w:rsidR="000F22D8" w:rsidRPr="00CA39F3" w:rsidRDefault="00CA39F3" w:rsidP="00CA39F3">
      <w:pPr>
        <w:ind w:left="360"/>
        <w:rPr>
          <w:b/>
          <w:bCs/>
        </w:rPr>
      </w:pPr>
      <w:r>
        <w:t xml:space="preserve">[…] </w:t>
      </w:r>
      <w:r w:rsidR="00B821B5">
        <w:t>Faire connaitre ses ouvrages et proposer des contributions enrichissantes pour les autres et pour soi</w:t>
      </w:r>
    </w:p>
    <w:p w14:paraId="75FA6726" w14:textId="38625C94" w:rsidR="00B821B5" w:rsidRDefault="00CA39F3" w:rsidP="00CA39F3">
      <w:pPr>
        <w:ind w:left="360"/>
      </w:pPr>
      <w:r>
        <w:t xml:space="preserve">[…] </w:t>
      </w:r>
      <w:r w:rsidR="00B821B5">
        <w:t>Accéder à une documentation croissante fondée sur les apports de chacune et chacun</w:t>
      </w:r>
    </w:p>
    <w:p w14:paraId="3086679E" w14:textId="3C9F1125" w:rsidR="0012591C" w:rsidRPr="0012591C" w:rsidRDefault="0012591C" w:rsidP="00CA39F3">
      <w:pPr>
        <w:ind w:left="360"/>
      </w:pPr>
      <w:r w:rsidRPr="0012591C">
        <w:t>[…] …</w:t>
      </w:r>
    </w:p>
    <w:p w14:paraId="71375B15" w14:textId="77777777" w:rsidR="00D92712" w:rsidRDefault="00D92712" w:rsidP="00D92712">
      <w:pPr>
        <w:rPr>
          <w:b/>
          <w:bCs/>
          <w:i/>
        </w:rPr>
      </w:pPr>
    </w:p>
    <w:p w14:paraId="73AE1E5A" w14:textId="77777777" w:rsidR="00D92712" w:rsidRPr="007412D6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7412D6">
        <w:rPr>
          <w:b/>
          <w:bCs/>
          <w:i/>
        </w:rPr>
        <w:t>Je m'engage</w:t>
      </w:r>
      <w:r>
        <w:rPr>
          <w:b/>
          <w:bCs/>
          <w:i/>
        </w:rPr>
        <w:t> :</w:t>
      </w:r>
    </w:p>
    <w:p w14:paraId="79CF47EC" w14:textId="51486230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>
        <w:rPr>
          <w:b/>
          <w:bCs/>
          <w:i/>
        </w:rPr>
        <w:t xml:space="preserve">à respecter et à mettre en valeur </w:t>
      </w:r>
      <w:r w:rsidR="001D75D6">
        <w:rPr>
          <w:b/>
          <w:bCs/>
          <w:i/>
        </w:rPr>
        <w:t>l</w:t>
      </w:r>
      <w:r>
        <w:rPr>
          <w:b/>
          <w:bCs/>
          <w:i/>
        </w:rPr>
        <w:t>es finalités</w:t>
      </w:r>
      <w:r w:rsidR="001D75D6">
        <w:rPr>
          <w:b/>
          <w:bCs/>
          <w:i/>
        </w:rPr>
        <w:t xml:space="preserve"> du CIS.H</w:t>
      </w:r>
      <w:r w:rsidR="008607AF">
        <w:rPr>
          <w:b/>
          <w:bCs/>
          <w:i/>
        </w:rPr>
        <w:t>,</w:t>
      </w:r>
    </w:p>
    <w:p w14:paraId="4A44F8C4" w14:textId="10405793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 w:rsidRPr="007412D6">
        <w:rPr>
          <w:b/>
          <w:bCs/>
          <w:i/>
        </w:rPr>
        <w:t>à régler m</w:t>
      </w:r>
      <w:r>
        <w:rPr>
          <w:b/>
          <w:bCs/>
          <w:i/>
        </w:rPr>
        <w:t xml:space="preserve">a cotisation </w:t>
      </w:r>
      <w:r w:rsidR="00542702">
        <w:rPr>
          <w:b/>
          <w:bCs/>
          <w:i/>
        </w:rPr>
        <w:t xml:space="preserve">de </w:t>
      </w:r>
      <w:r>
        <w:rPr>
          <w:b/>
          <w:bCs/>
          <w:i/>
        </w:rPr>
        <w:t xml:space="preserve">20 euros pour </w:t>
      </w:r>
      <w:r w:rsidR="00B051E3">
        <w:rPr>
          <w:b/>
          <w:bCs/>
          <w:i/>
        </w:rPr>
        <w:t>l’année 202</w:t>
      </w:r>
      <w:r w:rsidR="00D64FCD">
        <w:rPr>
          <w:b/>
          <w:bCs/>
          <w:i/>
        </w:rPr>
        <w:t>4</w:t>
      </w:r>
      <w:r w:rsidR="00B051E3">
        <w:rPr>
          <w:b/>
          <w:bCs/>
          <w:i/>
        </w:rPr>
        <w:t xml:space="preserve"> avant le 31 mars 202</w:t>
      </w:r>
      <w:r w:rsidR="00D64FCD">
        <w:rPr>
          <w:b/>
          <w:bCs/>
          <w:i/>
        </w:rPr>
        <w:t>4</w:t>
      </w:r>
      <w:r w:rsidR="006D4261">
        <w:rPr>
          <w:b/>
          <w:bCs/>
          <w:i/>
        </w:rPr>
        <w:t>.</w:t>
      </w:r>
    </w:p>
    <w:p w14:paraId="1AF2FFD0" w14:textId="20B5A2F6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14:paraId="7D175183" w14:textId="77777777" w:rsidR="007539FC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18"/>
          <w:szCs w:val="18"/>
        </w:rPr>
      </w:pPr>
      <w:r>
        <w:rPr>
          <w:b/>
          <w:bCs/>
          <w:i/>
        </w:rPr>
        <w:t>(Membre bienfaiteur à partir de 50 euros)</w:t>
      </w:r>
      <w:r w:rsidR="007539FC" w:rsidRPr="007539FC">
        <w:rPr>
          <w:bCs/>
          <w:sz w:val="18"/>
          <w:szCs w:val="18"/>
        </w:rPr>
        <w:t xml:space="preserve"> </w:t>
      </w:r>
    </w:p>
    <w:p w14:paraId="20B3AD23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18"/>
          <w:szCs w:val="18"/>
        </w:rPr>
      </w:pPr>
    </w:p>
    <w:p w14:paraId="04831CEB" w14:textId="31E39DC1" w:rsidR="006D4261" w:rsidRDefault="005E400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5E4001">
        <w:rPr>
          <w:b/>
          <w:i/>
        </w:rPr>
        <w:t xml:space="preserve">Paiement par </w:t>
      </w:r>
      <w:r w:rsidR="00D92712" w:rsidRPr="00C4494C">
        <w:rPr>
          <w:b/>
          <w:bCs/>
          <w:i/>
        </w:rPr>
        <w:t>Chèque à l’ordre du CIS</w:t>
      </w:r>
      <w:r w:rsidR="00D92712">
        <w:rPr>
          <w:b/>
          <w:bCs/>
          <w:i/>
        </w:rPr>
        <w:t>.</w:t>
      </w:r>
      <w:r w:rsidR="00D92712" w:rsidRPr="00C4494C">
        <w:rPr>
          <w:b/>
          <w:bCs/>
          <w:i/>
        </w:rPr>
        <w:t>H</w:t>
      </w:r>
      <w:r w:rsidR="00D92712">
        <w:rPr>
          <w:b/>
          <w:bCs/>
          <w:i/>
        </w:rPr>
        <w:t xml:space="preserve"> </w:t>
      </w:r>
      <w:r w:rsidR="00CA39F3">
        <w:rPr>
          <w:b/>
          <w:bCs/>
          <w:i/>
        </w:rPr>
        <w:t>(*)</w:t>
      </w:r>
      <w:r w:rsidR="00D92712">
        <w:rPr>
          <w:b/>
          <w:bCs/>
          <w:i/>
        </w:rPr>
        <w:t>à envoyer</w:t>
      </w:r>
      <w:r w:rsidR="00207555">
        <w:rPr>
          <w:b/>
          <w:bCs/>
          <w:i/>
        </w:rPr>
        <w:t xml:space="preserve"> avec ce bulletin</w:t>
      </w:r>
      <w:r w:rsidR="00D92712">
        <w:rPr>
          <w:b/>
          <w:bCs/>
          <w:i/>
        </w:rPr>
        <w:t xml:space="preserve"> à l’adresse suivante :</w:t>
      </w:r>
    </w:p>
    <w:p w14:paraId="0FB1DA6D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60924CEC" w14:textId="074117F5" w:rsidR="00B051E3" w:rsidRDefault="00CA39F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Barbara</w:t>
      </w:r>
      <w:r w:rsidRPr="00CA39F3">
        <w:t xml:space="preserve"> </w:t>
      </w:r>
      <w:r w:rsidRPr="00CA39F3">
        <w:rPr>
          <w:b/>
          <w:bCs/>
          <w:i/>
        </w:rPr>
        <w:t>NDIMURUKUNDO</w:t>
      </w:r>
    </w:p>
    <w:p w14:paraId="292A3B87" w14:textId="24CA8124" w:rsidR="00B051E3" w:rsidRDefault="00B051E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Suivi</w:t>
      </w:r>
      <w:r w:rsidR="00D92712">
        <w:rPr>
          <w:b/>
          <w:bCs/>
          <w:i/>
        </w:rPr>
        <w:t> </w:t>
      </w:r>
      <w:r>
        <w:rPr>
          <w:b/>
          <w:bCs/>
          <w:i/>
        </w:rPr>
        <w:t>des a</w:t>
      </w:r>
      <w:r w:rsidR="000F22D8">
        <w:rPr>
          <w:b/>
          <w:bCs/>
          <w:i/>
        </w:rPr>
        <w:t>d</w:t>
      </w:r>
      <w:r>
        <w:rPr>
          <w:b/>
          <w:bCs/>
          <w:i/>
        </w:rPr>
        <w:t>hésions</w:t>
      </w:r>
    </w:p>
    <w:p w14:paraId="05FDA275" w14:textId="784A6BDD" w:rsidR="006D4261" w:rsidRDefault="00CA39F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26 rue de la Banque</w:t>
      </w:r>
    </w:p>
    <w:p w14:paraId="3CB250A2" w14:textId="2D359951" w:rsidR="00D92712" w:rsidRPr="00C4494C" w:rsidRDefault="00D92712" w:rsidP="00B8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 w:rsidRPr="001B09C0">
        <w:rPr>
          <w:b/>
          <w:bCs/>
          <w:i/>
        </w:rPr>
        <w:t>750</w:t>
      </w:r>
      <w:r w:rsidR="003A09F7">
        <w:rPr>
          <w:b/>
          <w:bCs/>
          <w:i/>
        </w:rPr>
        <w:t>0</w:t>
      </w:r>
      <w:r w:rsidR="000F22D8">
        <w:rPr>
          <w:b/>
          <w:bCs/>
          <w:i/>
        </w:rPr>
        <w:t>2</w:t>
      </w:r>
      <w:r w:rsidRPr="001B09C0">
        <w:rPr>
          <w:b/>
          <w:bCs/>
          <w:i/>
        </w:rPr>
        <w:t xml:space="preserve"> PARIS</w:t>
      </w:r>
    </w:p>
    <w:p w14:paraId="7E5F6121" w14:textId="5A05A443" w:rsidR="00C86B54" w:rsidRDefault="00C86B54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  <w:r>
        <w:rPr>
          <w:b/>
          <w:bCs/>
          <w:i/>
        </w:rPr>
        <w:t>Ou par virement  (</w:t>
      </w:r>
      <w:r w:rsidR="00D64FCD">
        <w:rPr>
          <w:b/>
          <w:bCs/>
          <w:i/>
        </w:rPr>
        <w:t xml:space="preserve">dans ce cas, </w:t>
      </w:r>
      <w:r>
        <w:rPr>
          <w:b/>
          <w:bCs/>
          <w:i/>
        </w:rPr>
        <w:t>envoyer ce bulletin par courriel</w:t>
      </w:r>
      <w:r w:rsidR="00D64FCD">
        <w:rPr>
          <w:b/>
          <w:bCs/>
          <w:i/>
        </w:rPr>
        <w:t xml:space="preserve"> </w:t>
      </w:r>
      <w:hyperlink r:id="rId10" w:history="1">
        <w:r w:rsidR="00D64FCD" w:rsidRPr="006D4261">
          <w:rPr>
            <w:rStyle w:val="Lienhypertexte"/>
            <w:rFonts w:eastAsiaTheme="minorHAnsi"/>
            <w:b/>
            <w:bCs/>
            <w:i/>
            <w:iCs/>
            <w:sz w:val="22"/>
            <w:szCs w:val="22"/>
            <w:lang w:eastAsia="en-US"/>
          </w:rPr>
          <w:t>college-cish@cis-h.fr</w:t>
        </w:r>
      </w:hyperlink>
      <w:r>
        <w:rPr>
          <w:b/>
          <w:bCs/>
          <w:i/>
        </w:rPr>
        <w:t>)</w:t>
      </w:r>
      <w:r>
        <w:rPr>
          <w:b/>
          <w:bCs/>
          <w:i/>
        </w:rPr>
        <w:br/>
      </w:r>
      <w:r w:rsidR="00883CF5">
        <w:rPr>
          <w:b/>
          <w:bCs/>
          <w:i/>
        </w:rPr>
        <w:t xml:space="preserve">            </w:t>
      </w:r>
      <w:r>
        <w:rPr>
          <w:b/>
          <w:bCs/>
          <w:i/>
        </w:rPr>
        <w:t>IB</w:t>
      </w:r>
      <w:r w:rsidR="00883CF5">
        <w:rPr>
          <w:b/>
          <w:bCs/>
          <w:i/>
        </w:rPr>
        <w:t>AN</w:t>
      </w:r>
      <w:r>
        <w:rPr>
          <w:b/>
          <w:bCs/>
          <w:i/>
        </w:rPr>
        <w:t> :</w:t>
      </w:r>
      <w:r w:rsidR="00883CF5">
        <w:rPr>
          <w:b/>
          <w:bCs/>
          <w:i/>
        </w:rPr>
        <w:t xml:space="preserve"> </w:t>
      </w:r>
      <w:r w:rsidR="00883CF5" w:rsidRPr="00883CF5">
        <w:rPr>
          <w:b/>
          <w:bCs/>
          <w:i/>
        </w:rPr>
        <w:t>FR76 1820 6002 0665 0558 8964 849</w:t>
      </w:r>
    </w:p>
    <w:p w14:paraId="52528F40" w14:textId="3FDB7F28" w:rsidR="00883CF5" w:rsidRDefault="00883CF5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  <w:r>
        <w:rPr>
          <w:b/>
          <w:bCs/>
          <w:i/>
        </w:rPr>
        <w:t xml:space="preserve">           </w:t>
      </w:r>
      <w:r w:rsidRPr="00883CF5">
        <w:rPr>
          <w:b/>
          <w:bCs/>
          <w:i/>
        </w:rPr>
        <w:t>ASSOC. COLLEGE INTERNATIONAL DES SENIORS. HARMATTAN CIS.H</w:t>
      </w:r>
    </w:p>
    <w:p w14:paraId="1FCC302B" w14:textId="20307759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  <w:r>
        <w:rPr>
          <w:b/>
          <w:bCs/>
          <w:i/>
        </w:rPr>
        <w:t>A</w:t>
      </w:r>
      <w:r w:rsidR="003C13A3"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le</w:t>
      </w:r>
      <w:r w:rsidR="003C13A3"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Signature</w:t>
      </w:r>
      <w:r w:rsidR="00B821B5">
        <w:rPr>
          <w:b/>
          <w:bCs/>
          <w:i/>
        </w:rPr>
        <w:t xml:space="preserve"> </w:t>
      </w:r>
    </w:p>
    <w:p w14:paraId="55E4B70B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</w:p>
    <w:p w14:paraId="12462FDC" w14:textId="6FD286E3" w:rsidR="000F22D8" w:rsidRPr="006E4848" w:rsidRDefault="00CA39F3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>
        <w:rPr>
          <w:b/>
          <w:bCs/>
          <w:i/>
        </w:rPr>
        <w:t>(*)</w:t>
      </w:r>
      <w:r w:rsidR="000F22D8">
        <w:rPr>
          <w:b/>
          <w:bCs/>
          <w:i/>
        </w:rPr>
        <w:t xml:space="preserve">Pour les personnes résidant hors de France, n’hésitez pas à nous contacter pour le </w:t>
      </w:r>
      <w:r>
        <w:rPr>
          <w:b/>
          <w:bCs/>
          <w:i/>
        </w:rPr>
        <w:t xml:space="preserve">mode de </w:t>
      </w:r>
      <w:r w:rsidR="000F22D8">
        <w:rPr>
          <w:b/>
          <w:bCs/>
          <w:i/>
        </w:rPr>
        <w:t xml:space="preserve">règlement de votre cotisation : </w:t>
      </w:r>
      <w:r w:rsidR="000F22D8" w:rsidRPr="006D4261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courriel à </w:t>
      </w:r>
      <w:hyperlink r:id="rId11" w:history="1">
        <w:r w:rsidR="000F22D8" w:rsidRPr="006D4261">
          <w:rPr>
            <w:rStyle w:val="Lienhypertexte"/>
            <w:rFonts w:eastAsiaTheme="minorHAnsi"/>
            <w:b/>
            <w:bCs/>
            <w:i/>
            <w:iCs/>
            <w:sz w:val="22"/>
            <w:szCs w:val="22"/>
            <w:lang w:eastAsia="en-US"/>
          </w:rPr>
          <w:t>college-cish@cis-h.fr</w:t>
        </w:r>
      </w:hyperlink>
    </w:p>
    <w:sectPr w:rsidR="000F22D8" w:rsidRPr="006E4848" w:rsidSect="005B5B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15E6" w14:textId="77777777" w:rsidR="005B5B6F" w:rsidRDefault="005B5B6F">
      <w:r>
        <w:separator/>
      </w:r>
    </w:p>
  </w:endnote>
  <w:endnote w:type="continuationSeparator" w:id="0">
    <w:p w14:paraId="36FEE8D3" w14:textId="77777777" w:rsidR="005B5B6F" w:rsidRDefault="005B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0BDB" w14:textId="77777777" w:rsidR="008B5C0D" w:rsidRDefault="008B5C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253" w14:textId="77777777" w:rsidR="00FA2470" w:rsidRDefault="00F66B31" w:rsidP="00F66B31">
    <w:pPr>
      <w:pStyle w:val="Pieddepage"/>
      <w:ind w:right="360"/>
      <w:jc w:val="center"/>
      <w:rPr>
        <w:sz w:val="20"/>
        <w:szCs w:val="20"/>
      </w:rPr>
    </w:pPr>
    <w:r w:rsidRPr="00F66B31">
      <w:rPr>
        <w:i/>
        <w:sz w:val="20"/>
        <w:szCs w:val="20"/>
      </w:rPr>
      <w:t>Collège International de</w:t>
    </w:r>
    <w:r w:rsidR="00084929">
      <w:rPr>
        <w:i/>
        <w:sz w:val="20"/>
        <w:szCs w:val="20"/>
      </w:rPr>
      <w:t>s</w:t>
    </w:r>
    <w:r w:rsidRPr="00F66B31">
      <w:rPr>
        <w:i/>
        <w:sz w:val="20"/>
        <w:szCs w:val="20"/>
      </w:rPr>
      <w:t xml:space="preserve"> Seniors</w:t>
    </w:r>
    <w:r w:rsidR="00084929">
      <w:rPr>
        <w:i/>
        <w:sz w:val="20"/>
        <w:szCs w:val="20"/>
      </w:rPr>
      <w:t>.</w:t>
    </w:r>
    <w:r w:rsidRPr="00F66B31">
      <w:rPr>
        <w:i/>
        <w:sz w:val="20"/>
        <w:szCs w:val="20"/>
      </w:rPr>
      <w:t xml:space="preserve"> Harmattan</w:t>
    </w:r>
    <w:r w:rsidRPr="00F66B31">
      <w:rPr>
        <w:sz w:val="20"/>
        <w:szCs w:val="20"/>
      </w:rPr>
      <w:br/>
    </w:r>
    <w:r w:rsidR="0027126B" w:rsidRPr="00F66B31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07054B" wp14:editId="3162C80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444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01D04" w14:textId="1CA6539F" w:rsidR="00FA2470" w:rsidRDefault="00FA2470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821B5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70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35A01D04" w14:textId="1CA6539F" w:rsidR="00FA2470" w:rsidRDefault="00FA2470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821B5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C0927" w:rsidRPr="00F66B31">
      <w:rPr>
        <w:sz w:val="20"/>
        <w:szCs w:val="20"/>
      </w:rPr>
      <w:t xml:space="preserve">Courriel : </w:t>
    </w:r>
    <w:hyperlink r:id="rId1" w:history="1">
      <w:r w:rsidR="008B5C0D">
        <w:rPr>
          <w:rStyle w:val="Lienhypertexte"/>
          <w:sz w:val="20"/>
          <w:szCs w:val="20"/>
        </w:rPr>
        <w:t>cish@cis-h.fr</w:t>
      </w:r>
    </w:hyperlink>
    <w:r w:rsidRPr="00F66B31">
      <w:rPr>
        <w:sz w:val="20"/>
        <w:szCs w:val="20"/>
      </w:rPr>
      <w:t xml:space="preserve"> </w:t>
    </w:r>
    <w:r w:rsidR="009B2C9F">
      <w:rPr>
        <w:sz w:val="20"/>
        <w:szCs w:val="20"/>
      </w:rPr>
      <w:t>-</w:t>
    </w:r>
    <w:r w:rsidRPr="00F66B31">
      <w:rPr>
        <w:sz w:val="20"/>
        <w:szCs w:val="20"/>
      </w:rPr>
      <w:t xml:space="preserve"> Site : </w:t>
    </w:r>
    <w:hyperlink r:id="rId2" w:history="1">
      <w:r w:rsidRPr="00F66B31">
        <w:rPr>
          <w:rStyle w:val="Lienhypertexte"/>
          <w:sz w:val="20"/>
          <w:szCs w:val="20"/>
        </w:rPr>
        <w:t>cis-h.org</w:t>
      </w:r>
    </w:hyperlink>
  </w:p>
  <w:p w14:paraId="12BB9139" w14:textId="61230344" w:rsidR="0045766D" w:rsidRPr="00F66B31" w:rsidRDefault="00511291" w:rsidP="00511291">
    <w:pPr>
      <w:pStyle w:val="Pieddepage"/>
      <w:ind w:right="360"/>
      <w:jc w:val="center"/>
      <w:rPr>
        <w:sz w:val="20"/>
        <w:szCs w:val="20"/>
      </w:rPr>
    </w:pPr>
    <w:r w:rsidRPr="00511291">
      <w:rPr>
        <w:sz w:val="20"/>
        <w:szCs w:val="20"/>
      </w:rPr>
      <w:t>Siège : BAL No 1, 4 rue des Arènes, 75005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27D" w14:textId="77777777" w:rsidR="008B5C0D" w:rsidRDefault="008B5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541" w14:textId="77777777" w:rsidR="005B5B6F" w:rsidRDefault="005B5B6F">
      <w:r>
        <w:separator/>
      </w:r>
    </w:p>
  </w:footnote>
  <w:footnote w:type="continuationSeparator" w:id="0">
    <w:p w14:paraId="0C2BB7A3" w14:textId="77777777" w:rsidR="005B5B6F" w:rsidRDefault="005B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FA83" w14:textId="77777777" w:rsidR="008B5C0D" w:rsidRDefault="008B5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C718" w14:textId="77777777" w:rsidR="008B5C0D" w:rsidRDefault="008B5C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759" w14:textId="77777777" w:rsidR="008B5C0D" w:rsidRDefault="008B5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/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rebuchet MS" w:hAnsi="Trebuchet MS" w:cs="Trebuchet MS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7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DB2D4C"/>
    <w:multiLevelType w:val="hybridMultilevel"/>
    <w:tmpl w:val="E03AC168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CFB"/>
    <w:multiLevelType w:val="hybridMultilevel"/>
    <w:tmpl w:val="F6E663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321BA0"/>
    <w:multiLevelType w:val="hybridMultilevel"/>
    <w:tmpl w:val="E1A2AC74"/>
    <w:lvl w:ilvl="0" w:tplc="078CE86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1233"/>
    <w:multiLevelType w:val="hybridMultilevel"/>
    <w:tmpl w:val="E4ECF4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6CB18F7"/>
    <w:multiLevelType w:val="hybridMultilevel"/>
    <w:tmpl w:val="8DF4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70C9"/>
    <w:multiLevelType w:val="hybridMultilevel"/>
    <w:tmpl w:val="33F24124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CF2202B"/>
    <w:multiLevelType w:val="hybridMultilevel"/>
    <w:tmpl w:val="84122F0A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F2222A"/>
    <w:multiLevelType w:val="hybridMultilevel"/>
    <w:tmpl w:val="CBA0614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9B0FE5"/>
    <w:multiLevelType w:val="hybridMultilevel"/>
    <w:tmpl w:val="0CC06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33408"/>
    <w:multiLevelType w:val="hybridMultilevel"/>
    <w:tmpl w:val="6632080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749543E"/>
    <w:multiLevelType w:val="hybridMultilevel"/>
    <w:tmpl w:val="1578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81C"/>
    <w:multiLevelType w:val="hybridMultilevel"/>
    <w:tmpl w:val="254AE4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B2617D3"/>
    <w:multiLevelType w:val="hybridMultilevel"/>
    <w:tmpl w:val="788A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03F49"/>
    <w:multiLevelType w:val="hybridMultilevel"/>
    <w:tmpl w:val="F6B062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E0421"/>
    <w:multiLevelType w:val="hybridMultilevel"/>
    <w:tmpl w:val="055AA254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63A5"/>
    <w:multiLevelType w:val="hybridMultilevel"/>
    <w:tmpl w:val="D44C0B10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6BAE"/>
    <w:multiLevelType w:val="hybridMultilevel"/>
    <w:tmpl w:val="79C4C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E5B8A"/>
    <w:multiLevelType w:val="hybridMultilevel"/>
    <w:tmpl w:val="FF74AB3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B544A2B"/>
    <w:multiLevelType w:val="multilevel"/>
    <w:tmpl w:val="0A1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91789"/>
    <w:multiLevelType w:val="hybridMultilevel"/>
    <w:tmpl w:val="0E7648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37D4"/>
    <w:multiLevelType w:val="hybridMultilevel"/>
    <w:tmpl w:val="4AF6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A3C41"/>
    <w:multiLevelType w:val="hybridMultilevel"/>
    <w:tmpl w:val="8CC870E2"/>
    <w:lvl w:ilvl="0" w:tplc="1C66B75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1097BB2"/>
    <w:multiLevelType w:val="hybridMultilevel"/>
    <w:tmpl w:val="7602AD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2BD5DF7"/>
    <w:multiLevelType w:val="hybridMultilevel"/>
    <w:tmpl w:val="4E5C8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51ADE"/>
    <w:multiLevelType w:val="hybridMultilevel"/>
    <w:tmpl w:val="F41A240A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A0E2B"/>
    <w:multiLevelType w:val="hybridMultilevel"/>
    <w:tmpl w:val="FFBEE8A2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694676"/>
    <w:multiLevelType w:val="hybridMultilevel"/>
    <w:tmpl w:val="517436C6"/>
    <w:lvl w:ilvl="0" w:tplc="FAB6D6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2CB8"/>
    <w:multiLevelType w:val="hybridMultilevel"/>
    <w:tmpl w:val="EC809A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12F0BEA"/>
    <w:multiLevelType w:val="hybridMultilevel"/>
    <w:tmpl w:val="773A7E90"/>
    <w:lvl w:ilvl="0" w:tplc="A51CC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D770F"/>
    <w:multiLevelType w:val="hybridMultilevel"/>
    <w:tmpl w:val="B4221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673F24"/>
    <w:multiLevelType w:val="hybridMultilevel"/>
    <w:tmpl w:val="2BF854DC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2AF9"/>
    <w:multiLevelType w:val="hybridMultilevel"/>
    <w:tmpl w:val="A7AE6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40264"/>
    <w:multiLevelType w:val="hybridMultilevel"/>
    <w:tmpl w:val="EDFEBB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22437723">
    <w:abstractNumId w:val="0"/>
  </w:num>
  <w:num w:numId="2" w16cid:durableId="869030380">
    <w:abstractNumId w:val="1"/>
  </w:num>
  <w:num w:numId="3" w16cid:durableId="2033337973">
    <w:abstractNumId w:val="2"/>
  </w:num>
  <w:num w:numId="4" w16cid:durableId="818112141">
    <w:abstractNumId w:val="3"/>
  </w:num>
  <w:num w:numId="5" w16cid:durableId="568226083">
    <w:abstractNumId w:val="4"/>
  </w:num>
  <w:num w:numId="6" w16cid:durableId="1735199648">
    <w:abstractNumId w:val="21"/>
  </w:num>
  <w:num w:numId="7" w16cid:durableId="1956398029">
    <w:abstractNumId w:val="7"/>
  </w:num>
  <w:num w:numId="8" w16cid:durableId="1655793686">
    <w:abstractNumId w:val="13"/>
  </w:num>
  <w:num w:numId="9" w16cid:durableId="1147279458">
    <w:abstractNumId w:val="15"/>
  </w:num>
  <w:num w:numId="10" w16cid:durableId="1342389926">
    <w:abstractNumId w:val="20"/>
  </w:num>
  <w:num w:numId="11" w16cid:durableId="1293437348">
    <w:abstractNumId w:val="35"/>
  </w:num>
  <w:num w:numId="12" w16cid:durableId="1969555105">
    <w:abstractNumId w:val="30"/>
  </w:num>
  <w:num w:numId="13" w16cid:durableId="858397438">
    <w:abstractNumId w:val="5"/>
  </w:num>
  <w:num w:numId="14" w16cid:durableId="1122074497">
    <w:abstractNumId w:val="29"/>
  </w:num>
  <w:num w:numId="15" w16cid:durableId="1225490088">
    <w:abstractNumId w:val="19"/>
  </w:num>
  <w:num w:numId="16" w16cid:durableId="1817868435">
    <w:abstractNumId w:val="36"/>
  </w:num>
  <w:num w:numId="17" w16cid:durableId="920917973">
    <w:abstractNumId w:val="28"/>
  </w:num>
  <w:num w:numId="18" w16cid:durableId="362632058">
    <w:abstractNumId w:val="31"/>
  </w:num>
  <w:num w:numId="19" w16cid:durableId="750853501">
    <w:abstractNumId w:val="22"/>
  </w:num>
  <w:num w:numId="20" w16cid:durableId="349335154">
    <w:abstractNumId w:val="10"/>
  </w:num>
  <w:num w:numId="21" w16cid:durableId="1501653433">
    <w:abstractNumId w:val="16"/>
  </w:num>
  <w:num w:numId="22" w16cid:durableId="451020482">
    <w:abstractNumId w:val="11"/>
  </w:num>
  <w:num w:numId="23" w16cid:durableId="1967810339">
    <w:abstractNumId w:val="25"/>
  </w:num>
  <w:num w:numId="24" w16cid:durableId="759521184">
    <w:abstractNumId w:val="12"/>
  </w:num>
  <w:num w:numId="25" w16cid:durableId="1763650333">
    <w:abstractNumId w:val="14"/>
  </w:num>
  <w:num w:numId="26" w16cid:durableId="1242056668">
    <w:abstractNumId w:val="32"/>
  </w:num>
  <w:num w:numId="27" w16cid:durableId="61412064">
    <w:abstractNumId w:val="27"/>
  </w:num>
  <w:num w:numId="28" w16cid:durableId="1290165865">
    <w:abstractNumId w:val="6"/>
  </w:num>
  <w:num w:numId="29" w16cid:durableId="1747457755">
    <w:abstractNumId w:val="8"/>
  </w:num>
  <w:num w:numId="30" w16cid:durableId="823814698">
    <w:abstractNumId w:val="18"/>
  </w:num>
  <w:num w:numId="31" w16cid:durableId="135865224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892111095">
    <w:abstractNumId w:val="34"/>
  </w:num>
  <w:num w:numId="33" w16cid:durableId="1367755729">
    <w:abstractNumId w:val="37"/>
  </w:num>
  <w:num w:numId="34" w16cid:durableId="159931161">
    <w:abstractNumId w:val="26"/>
  </w:num>
  <w:num w:numId="35" w16cid:durableId="1422144140">
    <w:abstractNumId w:val="24"/>
  </w:num>
  <w:num w:numId="36" w16cid:durableId="591091063">
    <w:abstractNumId w:val="17"/>
  </w:num>
  <w:num w:numId="37" w16cid:durableId="1522280762">
    <w:abstractNumId w:val="33"/>
  </w:num>
  <w:num w:numId="38" w16cid:durableId="810365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AE"/>
    <w:rsid w:val="00014A27"/>
    <w:rsid w:val="00043976"/>
    <w:rsid w:val="000469E5"/>
    <w:rsid w:val="00071F38"/>
    <w:rsid w:val="00084929"/>
    <w:rsid w:val="00085B2D"/>
    <w:rsid w:val="000A484C"/>
    <w:rsid w:val="000D386C"/>
    <w:rsid w:val="000D4340"/>
    <w:rsid w:val="000F22D8"/>
    <w:rsid w:val="00107FB9"/>
    <w:rsid w:val="0012591C"/>
    <w:rsid w:val="001303A8"/>
    <w:rsid w:val="0013676F"/>
    <w:rsid w:val="00150218"/>
    <w:rsid w:val="001D5F9A"/>
    <w:rsid w:val="001D75D6"/>
    <w:rsid w:val="001E6318"/>
    <w:rsid w:val="00204268"/>
    <w:rsid w:val="00207555"/>
    <w:rsid w:val="00210DBA"/>
    <w:rsid w:val="00230EA4"/>
    <w:rsid w:val="00241075"/>
    <w:rsid w:val="00255343"/>
    <w:rsid w:val="0027126B"/>
    <w:rsid w:val="0029527D"/>
    <w:rsid w:val="0029703B"/>
    <w:rsid w:val="00350315"/>
    <w:rsid w:val="003722FA"/>
    <w:rsid w:val="00387A31"/>
    <w:rsid w:val="003A09F7"/>
    <w:rsid w:val="003C13A3"/>
    <w:rsid w:val="003C6B4E"/>
    <w:rsid w:val="003E7E36"/>
    <w:rsid w:val="0045766D"/>
    <w:rsid w:val="0046378E"/>
    <w:rsid w:val="00482186"/>
    <w:rsid w:val="004A0669"/>
    <w:rsid w:val="004A4872"/>
    <w:rsid w:val="004A5363"/>
    <w:rsid w:val="004B20D4"/>
    <w:rsid w:val="004C0927"/>
    <w:rsid w:val="004D1F2A"/>
    <w:rsid w:val="004D3183"/>
    <w:rsid w:val="0050706C"/>
    <w:rsid w:val="00511291"/>
    <w:rsid w:val="005300FC"/>
    <w:rsid w:val="00542702"/>
    <w:rsid w:val="00547EE7"/>
    <w:rsid w:val="005B5B6F"/>
    <w:rsid w:val="005E4001"/>
    <w:rsid w:val="005F59D9"/>
    <w:rsid w:val="006478AE"/>
    <w:rsid w:val="006563CF"/>
    <w:rsid w:val="00664777"/>
    <w:rsid w:val="0069665B"/>
    <w:rsid w:val="006B79B4"/>
    <w:rsid w:val="006C5362"/>
    <w:rsid w:val="006D0316"/>
    <w:rsid w:val="006D4261"/>
    <w:rsid w:val="006E4848"/>
    <w:rsid w:val="007113BE"/>
    <w:rsid w:val="00744C59"/>
    <w:rsid w:val="00745380"/>
    <w:rsid w:val="007539FC"/>
    <w:rsid w:val="007F4A86"/>
    <w:rsid w:val="008311B2"/>
    <w:rsid w:val="00846758"/>
    <w:rsid w:val="008607AF"/>
    <w:rsid w:val="00861946"/>
    <w:rsid w:val="00883CF5"/>
    <w:rsid w:val="008927FE"/>
    <w:rsid w:val="008A0CE9"/>
    <w:rsid w:val="008B5C0D"/>
    <w:rsid w:val="008D2492"/>
    <w:rsid w:val="008E2EE0"/>
    <w:rsid w:val="00925165"/>
    <w:rsid w:val="00932784"/>
    <w:rsid w:val="00937500"/>
    <w:rsid w:val="009619BD"/>
    <w:rsid w:val="00975781"/>
    <w:rsid w:val="009B16FD"/>
    <w:rsid w:val="009B2C9F"/>
    <w:rsid w:val="009C2786"/>
    <w:rsid w:val="009D590C"/>
    <w:rsid w:val="00A178F6"/>
    <w:rsid w:val="00A7479A"/>
    <w:rsid w:val="00A842CA"/>
    <w:rsid w:val="00AA6186"/>
    <w:rsid w:val="00AD2342"/>
    <w:rsid w:val="00AF703D"/>
    <w:rsid w:val="00B04727"/>
    <w:rsid w:val="00B051E3"/>
    <w:rsid w:val="00B248A1"/>
    <w:rsid w:val="00B24C19"/>
    <w:rsid w:val="00B417C2"/>
    <w:rsid w:val="00B4712F"/>
    <w:rsid w:val="00B821B5"/>
    <w:rsid w:val="00BB1A59"/>
    <w:rsid w:val="00BC6F26"/>
    <w:rsid w:val="00BE16B6"/>
    <w:rsid w:val="00C07CA1"/>
    <w:rsid w:val="00C1778C"/>
    <w:rsid w:val="00C343F5"/>
    <w:rsid w:val="00C35280"/>
    <w:rsid w:val="00C50A9E"/>
    <w:rsid w:val="00C533D5"/>
    <w:rsid w:val="00C86B54"/>
    <w:rsid w:val="00CA39F3"/>
    <w:rsid w:val="00CB0114"/>
    <w:rsid w:val="00CC3B07"/>
    <w:rsid w:val="00CE0B3A"/>
    <w:rsid w:val="00D06648"/>
    <w:rsid w:val="00D10D19"/>
    <w:rsid w:val="00D13B36"/>
    <w:rsid w:val="00D411B6"/>
    <w:rsid w:val="00D4229B"/>
    <w:rsid w:val="00D55034"/>
    <w:rsid w:val="00D64FCD"/>
    <w:rsid w:val="00D92712"/>
    <w:rsid w:val="00DA063F"/>
    <w:rsid w:val="00DB3B98"/>
    <w:rsid w:val="00DB743F"/>
    <w:rsid w:val="00E7117F"/>
    <w:rsid w:val="00E8580F"/>
    <w:rsid w:val="00E93E46"/>
    <w:rsid w:val="00EE5600"/>
    <w:rsid w:val="00EE7F27"/>
    <w:rsid w:val="00F15DDD"/>
    <w:rsid w:val="00F4364B"/>
    <w:rsid w:val="00F44FC4"/>
    <w:rsid w:val="00F522D5"/>
    <w:rsid w:val="00F53424"/>
    <w:rsid w:val="00F55411"/>
    <w:rsid w:val="00F57A63"/>
    <w:rsid w:val="00F64DB3"/>
    <w:rsid w:val="00F66B31"/>
    <w:rsid w:val="00F95616"/>
    <w:rsid w:val="00F96D17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591D6B"/>
  <w15:chartTrackingRefBased/>
  <w15:docId w15:val="{A0E2EE22-FFA2-41E4-A2CE-724CE71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D1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B16F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6FD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6FD"/>
    <w:pPr>
      <w:keepNext/>
      <w:keepLines/>
      <w:suppressAutoHyphens w:val="0"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rebuchet MS" w:hAnsi="Trebuchet MS" w:cs="Trebuchet MS"/>
      <w:b/>
      <w:i/>
      <w:sz w:val="28"/>
    </w:rPr>
  </w:style>
  <w:style w:type="character" w:customStyle="1" w:styleId="WW8Num3z1">
    <w:name w:val="WW8Num3z1"/>
    <w:rPr>
      <w:rFonts w:ascii="Trebuchet MS" w:hAnsi="Trebuchet MS" w:cs="Trebuchet MS"/>
      <w:b/>
      <w:i/>
      <w:sz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Calibri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  <w:sz w:val="28"/>
    </w:rPr>
  </w:style>
  <w:style w:type="character" w:customStyle="1" w:styleId="WW8Num8z1">
    <w:name w:val="WW8Num8z1"/>
    <w:rPr>
      <w:b/>
      <w:i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CarCar1">
    <w:name w:val="Car Car1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Car">
    <w:name w:val="Car Car"/>
    <w:rPr>
      <w:sz w:val="24"/>
      <w:szCs w:val="24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character" w:styleId="Lienhypertextesuivivisit">
    <w:name w:val="FollowedHyperlink"/>
    <w:uiPriority w:val="99"/>
    <w:rsid w:val="00A178F6"/>
    <w:rPr>
      <w:color w:val="800080"/>
      <w:u w:val="single"/>
    </w:rPr>
  </w:style>
  <w:style w:type="character" w:customStyle="1" w:styleId="Mentionnonrsolue1">
    <w:name w:val="Mention non résolue1"/>
    <w:uiPriority w:val="99"/>
    <w:semiHidden/>
    <w:unhideWhenUsed/>
    <w:rsid w:val="0069665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B16F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B16FD"/>
  </w:style>
  <w:style w:type="character" w:customStyle="1" w:styleId="Mentionnonrsolue10">
    <w:name w:val="Mention non résolue1"/>
    <w:basedOn w:val="Policepardfaut"/>
    <w:uiPriority w:val="99"/>
    <w:semiHidden/>
    <w:unhideWhenUsed/>
    <w:rsid w:val="009B16FD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rsid w:val="009B16FD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B16FD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B16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16FD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B16F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9B16F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9B16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i-reference">
    <w:name w:val="doi-reference"/>
    <w:basedOn w:val="Policepardfaut"/>
    <w:rsid w:val="009B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ege-cish@cis-h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llege-cish@cis-h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sh@cis-h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s-h.org" TargetMode="External"/><Relationship Id="rId1" Type="http://schemas.openxmlformats.org/officeDocument/2006/relationships/hyperlink" Target="mailto:cish@cis-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8DE6-57A7-437D-9E29-8F8D3457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Avant-projet</vt:lpstr>
    </vt:vector>
  </TitlesOfParts>
  <Company/>
  <LinksUpToDate>false</LinksUpToDate>
  <CharactersWithSpaces>1780</CharactersWithSpaces>
  <SharedDoc>false</SharedDoc>
  <HLinks>
    <vt:vector size="18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http://cis-h.org/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</dc:title>
  <dc:subject/>
  <dc:creator>Michel</dc:creator>
  <cp:keywords/>
  <cp:lastModifiedBy>Pierre Landry</cp:lastModifiedBy>
  <cp:revision>4</cp:revision>
  <cp:lastPrinted>2023-12-05T16:36:00Z</cp:lastPrinted>
  <dcterms:created xsi:type="dcterms:W3CDTF">2023-12-05T16:35:00Z</dcterms:created>
  <dcterms:modified xsi:type="dcterms:W3CDTF">2024-01-16T13:34:00Z</dcterms:modified>
</cp:coreProperties>
</file>