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FDAA5" w14:textId="77777777" w:rsidR="00FA2470" w:rsidRPr="00387A31" w:rsidRDefault="000D386C" w:rsidP="00D13B36">
      <w:pPr>
        <w:spacing w:after="120"/>
        <w:jc w:val="center"/>
      </w:pPr>
      <w:r>
        <w:rPr>
          <w:b/>
          <w:i/>
          <w:noProof/>
          <w:sz w:val="36"/>
          <w:szCs w:val="36"/>
        </w:rPr>
        <w:drawing>
          <wp:anchor distT="0" distB="0" distL="114300" distR="114300" simplePos="0" relativeHeight="251658240" behindDoc="0" locked="0" layoutInCell="1" allowOverlap="1" wp14:anchorId="21FBC261" wp14:editId="525CC865">
            <wp:simplePos x="0" y="0"/>
            <wp:positionH relativeFrom="margin">
              <wp:align>left</wp:align>
            </wp:positionH>
            <wp:positionV relativeFrom="paragraph">
              <wp:posOffset>0</wp:posOffset>
            </wp:positionV>
            <wp:extent cx="763905" cy="846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846455"/>
                    </a:xfrm>
                    <a:prstGeom prst="rect">
                      <a:avLst/>
                    </a:prstGeom>
                  </pic:spPr>
                </pic:pic>
              </a:graphicData>
            </a:graphic>
            <wp14:sizeRelH relativeFrom="margin">
              <wp14:pctWidth>0</wp14:pctWidth>
            </wp14:sizeRelH>
            <wp14:sizeRelV relativeFrom="margin">
              <wp14:pctHeight>0</wp14:pctHeight>
            </wp14:sizeRelV>
          </wp:anchor>
        </w:drawing>
      </w:r>
      <w:r w:rsidR="00FA2470" w:rsidRPr="00B248A1">
        <w:rPr>
          <w:b/>
          <w:i/>
          <w:sz w:val="36"/>
          <w:szCs w:val="36"/>
        </w:rPr>
        <w:t>COLL</w:t>
      </w:r>
      <w:r w:rsidR="00482186" w:rsidRPr="00B248A1">
        <w:rPr>
          <w:b/>
          <w:i/>
          <w:sz w:val="36"/>
          <w:szCs w:val="36"/>
        </w:rPr>
        <w:t>È</w:t>
      </w:r>
      <w:r w:rsidR="00FA2470" w:rsidRPr="00B248A1">
        <w:rPr>
          <w:b/>
          <w:i/>
          <w:sz w:val="36"/>
          <w:szCs w:val="36"/>
        </w:rPr>
        <w:t>GE INTERNATIONAL</w:t>
      </w:r>
      <w:r w:rsidR="00D13B36" w:rsidRPr="00B248A1">
        <w:rPr>
          <w:b/>
          <w:i/>
          <w:sz w:val="36"/>
          <w:szCs w:val="36"/>
        </w:rPr>
        <w:br/>
      </w:r>
      <w:r w:rsidR="00B248A1" w:rsidRPr="00E93E46">
        <w:rPr>
          <w:b/>
          <w:i/>
          <w:sz w:val="36"/>
          <w:szCs w:val="36"/>
        </w:rPr>
        <w:t>DE</w:t>
      </w:r>
      <w:r w:rsidR="008311B2">
        <w:rPr>
          <w:b/>
          <w:i/>
          <w:sz w:val="36"/>
          <w:szCs w:val="36"/>
        </w:rPr>
        <w:t>S</w:t>
      </w:r>
      <w:r w:rsidR="00B248A1" w:rsidRPr="00E93E46">
        <w:rPr>
          <w:b/>
          <w:i/>
          <w:sz w:val="36"/>
          <w:szCs w:val="36"/>
        </w:rPr>
        <w:t xml:space="preserve"> SENIORS</w:t>
      </w:r>
      <w:r w:rsidR="0045766D">
        <w:rPr>
          <w:b/>
          <w:i/>
          <w:sz w:val="36"/>
          <w:szCs w:val="36"/>
        </w:rPr>
        <w:t>.</w:t>
      </w:r>
      <w:r w:rsidR="00B248A1" w:rsidRPr="00E93E46">
        <w:rPr>
          <w:b/>
          <w:i/>
          <w:sz w:val="32"/>
          <w:u w:val="single"/>
        </w:rPr>
        <w:br/>
      </w:r>
      <w:r w:rsidR="00B248A1">
        <w:rPr>
          <w:b/>
          <w:i/>
          <w:sz w:val="36"/>
        </w:rPr>
        <w:t xml:space="preserve">                   </w:t>
      </w:r>
      <w:r w:rsidR="00E93E46">
        <w:rPr>
          <w:b/>
          <w:i/>
          <w:sz w:val="36"/>
        </w:rPr>
        <w:t xml:space="preserve">                 </w:t>
      </w:r>
      <w:r w:rsidR="00B248A1">
        <w:rPr>
          <w:b/>
          <w:i/>
          <w:sz w:val="36"/>
        </w:rPr>
        <w:t xml:space="preserve"> </w:t>
      </w:r>
      <w:r w:rsidR="00B248A1" w:rsidRPr="00C35280">
        <w:rPr>
          <w:b/>
          <w:i/>
          <w:sz w:val="36"/>
          <w:szCs w:val="36"/>
        </w:rPr>
        <w:t>HARMATTAN (CIS</w:t>
      </w:r>
      <w:r w:rsidR="008311B2">
        <w:rPr>
          <w:b/>
          <w:i/>
          <w:sz w:val="36"/>
          <w:szCs w:val="36"/>
        </w:rPr>
        <w:t>.</w:t>
      </w:r>
      <w:r w:rsidR="00B248A1" w:rsidRPr="00C35280">
        <w:rPr>
          <w:b/>
          <w:i/>
          <w:sz w:val="36"/>
          <w:szCs w:val="36"/>
        </w:rPr>
        <w:t>H)</w:t>
      </w:r>
    </w:p>
    <w:p w14:paraId="409EB4BF" w14:textId="14945DD6" w:rsidR="00F02DFB" w:rsidRPr="00F02DFB" w:rsidRDefault="00F02DFB" w:rsidP="00F02DFB">
      <w:pPr>
        <w:pBdr>
          <w:bottom w:val="single" w:sz="12" w:space="1" w:color="auto"/>
        </w:pBdr>
        <w:spacing w:after="120"/>
        <w:jc w:val="right"/>
        <w:rPr>
          <w:b/>
          <w:bCs/>
          <w:i/>
          <w:iCs/>
          <w:smallCaps/>
          <w:sz w:val="22"/>
          <w:szCs w:val="22"/>
        </w:rPr>
      </w:pPr>
      <w:r w:rsidRPr="00F02DFB">
        <w:rPr>
          <w:b/>
          <w:bCs/>
          <w:i/>
          <w:iCs/>
          <w:smallCaps/>
          <w:sz w:val="22"/>
          <w:szCs w:val="22"/>
        </w:rPr>
        <w:t>AU-DELÀ DE L'ÂGE ET DES FRONTIÈRES, INTERPELLER LE MONDE</w:t>
      </w:r>
      <w:r w:rsidR="001E4D5E">
        <w:rPr>
          <w:b/>
          <w:bCs/>
          <w:i/>
          <w:iCs/>
          <w:smallCaps/>
          <w:sz w:val="22"/>
          <w:szCs w:val="22"/>
        </w:rPr>
        <w:t> !</w:t>
      </w:r>
    </w:p>
    <w:p w14:paraId="51D49A93" w14:textId="558CDB3E" w:rsidR="008E1420" w:rsidRPr="00A67D3C" w:rsidRDefault="00A67D3C" w:rsidP="00A67D3C">
      <w:pPr>
        <w:suppressAutoHyphens w:val="0"/>
        <w:spacing w:after="160" w:line="259" w:lineRule="auto"/>
        <w:jc w:val="center"/>
        <w:rPr>
          <w:rFonts w:eastAsiaTheme="minorHAnsi"/>
          <w:b/>
          <w:bCs/>
          <w:sz w:val="28"/>
          <w:szCs w:val="28"/>
          <w:lang w:eastAsia="en-US"/>
        </w:rPr>
      </w:pPr>
      <w:r w:rsidRPr="00A67D3C">
        <w:rPr>
          <w:rFonts w:eastAsiaTheme="minorHAnsi"/>
          <w:b/>
          <w:bCs/>
          <w:sz w:val="28"/>
          <w:szCs w:val="28"/>
          <w:lang w:eastAsia="en-US"/>
        </w:rPr>
        <w:t>Missive de février 2024</w:t>
      </w:r>
    </w:p>
    <w:p w14:paraId="39D3DE53" w14:textId="4DD26E3B" w:rsidR="00A67D3C" w:rsidRPr="00A67D3C" w:rsidRDefault="00A67D3C" w:rsidP="00A67D3C">
      <w:pPr>
        <w:suppressAutoHyphens w:val="0"/>
        <w:spacing w:after="160" w:line="259" w:lineRule="auto"/>
        <w:jc w:val="center"/>
        <w:rPr>
          <w:rFonts w:eastAsiaTheme="minorHAnsi"/>
          <w:b/>
          <w:bCs/>
          <w:sz w:val="28"/>
          <w:szCs w:val="28"/>
          <w:lang w:eastAsia="en-US"/>
        </w:rPr>
      </w:pPr>
      <w:r>
        <w:rPr>
          <w:rFonts w:eastAsiaTheme="minorHAnsi"/>
          <w:b/>
          <w:bCs/>
          <w:sz w:val="28"/>
          <w:szCs w:val="28"/>
          <w:lang w:eastAsia="en-US"/>
        </w:rPr>
        <w:t>A</w:t>
      </w:r>
      <w:r w:rsidRPr="00A67D3C">
        <w:rPr>
          <w:rFonts w:eastAsiaTheme="minorHAnsi"/>
          <w:b/>
          <w:bCs/>
          <w:sz w:val="28"/>
          <w:szCs w:val="28"/>
          <w:lang w:eastAsia="en-US"/>
        </w:rPr>
        <w:t>telier</w:t>
      </w:r>
    </w:p>
    <w:p w14:paraId="1004EE92" w14:textId="4B883B24" w:rsidR="00A67D3C" w:rsidRPr="00A67D3C" w:rsidRDefault="00A67D3C" w:rsidP="00A67D3C">
      <w:pPr>
        <w:suppressAutoHyphens w:val="0"/>
        <w:spacing w:after="160" w:line="259" w:lineRule="auto"/>
        <w:rPr>
          <w:rFonts w:eastAsiaTheme="minorHAnsi"/>
          <w:sz w:val="22"/>
          <w:szCs w:val="22"/>
          <w:lang w:eastAsia="en-US"/>
        </w:rPr>
      </w:pPr>
    </w:p>
    <w:p w14:paraId="28411767" w14:textId="7194C0FB" w:rsidR="00A67D3C" w:rsidRPr="00A67D3C" w:rsidRDefault="00A67D3C" w:rsidP="00A67D3C">
      <w:pPr>
        <w:suppressAutoHyphens w:val="0"/>
        <w:spacing w:after="160" w:line="259" w:lineRule="auto"/>
        <w:ind w:firstLine="360"/>
        <w:jc w:val="both"/>
        <w:rPr>
          <w:rFonts w:eastAsiaTheme="minorHAnsi"/>
          <w:sz w:val="22"/>
          <w:szCs w:val="22"/>
          <w:lang w:eastAsia="en-US"/>
        </w:rPr>
      </w:pPr>
      <w:r w:rsidRPr="00A67D3C">
        <w:rPr>
          <w:rFonts w:eastAsiaTheme="minorHAnsi"/>
          <w:sz w:val="22"/>
          <w:szCs w:val="22"/>
          <w:lang w:eastAsia="en-US"/>
        </w:rPr>
        <w:t xml:space="preserve">Forme substantivée provenant en étymologie imaginaire du verbe </w:t>
      </w:r>
      <w:proofErr w:type="spellStart"/>
      <w:r w:rsidRPr="00A67D3C">
        <w:rPr>
          <w:rFonts w:eastAsiaTheme="minorHAnsi"/>
          <w:sz w:val="22"/>
          <w:szCs w:val="22"/>
          <w:lang w:eastAsia="en-US"/>
        </w:rPr>
        <w:t>ate</w:t>
      </w:r>
      <w:r>
        <w:rPr>
          <w:rFonts w:eastAsiaTheme="minorHAnsi"/>
          <w:sz w:val="22"/>
          <w:szCs w:val="22"/>
          <w:lang w:eastAsia="en-US"/>
        </w:rPr>
        <w:t>li</w:t>
      </w:r>
      <w:r w:rsidRPr="00A67D3C">
        <w:rPr>
          <w:rFonts w:eastAsiaTheme="minorHAnsi"/>
          <w:sz w:val="22"/>
          <w:szCs w:val="22"/>
          <w:lang w:eastAsia="en-US"/>
        </w:rPr>
        <w:t>ER</w:t>
      </w:r>
      <w:proofErr w:type="spellEnd"/>
      <w:r w:rsidRPr="00A67D3C">
        <w:rPr>
          <w:rFonts w:eastAsiaTheme="minorHAnsi"/>
          <w:sz w:val="22"/>
          <w:szCs w:val="22"/>
          <w:lang w:eastAsia="en-US"/>
        </w:rPr>
        <w:t xml:space="preserve"> (1er groupe) qui se conjugue au sein du CIS.H de la façon suivante :</w:t>
      </w:r>
    </w:p>
    <w:p w14:paraId="642BA561" w14:textId="2612CC5A" w:rsidR="00A67D3C" w:rsidRPr="00A67D3C" w:rsidRDefault="00A67D3C" w:rsidP="00A67D3C">
      <w:pPr>
        <w:pStyle w:val="Paragraphedeliste"/>
        <w:numPr>
          <w:ilvl w:val="0"/>
          <w:numId w:val="50"/>
        </w:numPr>
        <w:jc w:val="both"/>
      </w:pPr>
      <w:r w:rsidRPr="00A67D3C">
        <w:t>j</w:t>
      </w:r>
      <w:r w:rsidR="004451A4">
        <w:t>’</w:t>
      </w:r>
      <w:proofErr w:type="spellStart"/>
      <w:r w:rsidRPr="00A67D3C">
        <w:t>atelie</w:t>
      </w:r>
      <w:proofErr w:type="spellEnd"/>
      <w:r w:rsidRPr="00A67D3C">
        <w:t xml:space="preserve"> = action de participer à un atelier en écrivant ses idées, ses réactions, ses connaissances et références, ses propositions, sur le thème central du dit atelier ;</w:t>
      </w:r>
    </w:p>
    <w:p w14:paraId="797467B5" w14:textId="10162EB7" w:rsidR="00A67D3C" w:rsidRPr="00A67D3C" w:rsidRDefault="00A67D3C" w:rsidP="00A67D3C">
      <w:pPr>
        <w:pStyle w:val="Paragraphedeliste"/>
        <w:numPr>
          <w:ilvl w:val="0"/>
          <w:numId w:val="50"/>
        </w:numPr>
        <w:jc w:val="both"/>
      </w:pPr>
      <w:r w:rsidRPr="00A67D3C">
        <w:t xml:space="preserve">tu </w:t>
      </w:r>
      <w:proofErr w:type="spellStart"/>
      <w:r w:rsidRPr="00A67D3C">
        <w:t>atelies</w:t>
      </w:r>
      <w:proofErr w:type="spellEnd"/>
      <w:r w:rsidRPr="00A67D3C">
        <w:t xml:space="preserve"> = réponse adaptée et créatrice, ouverte et n</w:t>
      </w:r>
      <w:r w:rsidR="004451A4">
        <w:t>’</w:t>
      </w:r>
      <w:r w:rsidRPr="00A67D3C">
        <w:t>hésitant pas devant la controverse, faisant continuité, toujours sur le même thème, à l</w:t>
      </w:r>
      <w:r w:rsidR="004451A4">
        <w:t>’</w:t>
      </w:r>
      <w:r w:rsidRPr="00A67D3C">
        <w:t>action précédente ;</w:t>
      </w:r>
    </w:p>
    <w:p w14:paraId="01BB730F" w14:textId="14CC76CA" w:rsidR="00A67D3C" w:rsidRPr="00A67D3C" w:rsidRDefault="00A67D3C" w:rsidP="00A67D3C">
      <w:pPr>
        <w:pStyle w:val="Paragraphedeliste"/>
        <w:numPr>
          <w:ilvl w:val="0"/>
          <w:numId w:val="50"/>
        </w:numPr>
        <w:jc w:val="both"/>
      </w:pPr>
      <w:r w:rsidRPr="00A67D3C">
        <w:t xml:space="preserve">il/elle </w:t>
      </w:r>
      <w:proofErr w:type="spellStart"/>
      <w:r w:rsidRPr="00A67D3C">
        <w:t>atelie</w:t>
      </w:r>
      <w:proofErr w:type="spellEnd"/>
      <w:r w:rsidRPr="00A67D3C">
        <w:t xml:space="preserve"> = action d</w:t>
      </w:r>
      <w:r w:rsidR="004451A4">
        <w:t>’</w:t>
      </w:r>
      <w:r w:rsidRPr="00A67D3C">
        <w:t>apprécier ce qu</w:t>
      </w:r>
      <w:r w:rsidR="004451A4">
        <w:t>’</w:t>
      </w:r>
      <w:r w:rsidRPr="00A67D3C">
        <w:t>une/un autre amène à l</w:t>
      </w:r>
      <w:r w:rsidR="004451A4">
        <w:t>’</w:t>
      </w:r>
      <w:r w:rsidRPr="00A67D3C">
        <w:t>atelier, mobilisant avec sagacité une grande capacité agonistique à accepter et discuter avec profondeur des idées, même très étrangères à soi, avec d</w:t>
      </w:r>
      <w:r w:rsidR="004451A4">
        <w:t>’</w:t>
      </w:r>
      <w:r w:rsidRPr="00A67D3C">
        <w:t>autres esprits féconds et animés de la même compréhension réciproque et curieuse ;</w:t>
      </w:r>
    </w:p>
    <w:p w14:paraId="0F39B3EF" w14:textId="245B0372" w:rsidR="00A67D3C" w:rsidRPr="00A67D3C" w:rsidRDefault="00A67D3C" w:rsidP="00A67D3C">
      <w:pPr>
        <w:pStyle w:val="Paragraphedeliste"/>
        <w:numPr>
          <w:ilvl w:val="0"/>
          <w:numId w:val="50"/>
        </w:numPr>
        <w:jc w:val="both"/>
      </w:pPr>
      <w:r w:rsidRPr="00A67D3C">
        <w:t xml:space="preserve">nous </w:t>
      </w:r>
      <w:proofErr w:type="spellStart"/>
      <w:r w:rsidRPr="00A67D3C">
        <w:t>atelions</w:t>
      </w:r>
      <w:proofErr w:type="spellEnd"/>
      <w:r w:rsidRPr="00A67D3C">
        <w:t xml:space="preserve"> / vous </w:t>
      </w:r>
      <w:proofErr w:type="spellStart"/>
      <w:r w:rsidRPr="00A67D3C">
        <w:t>ateliez</w:t>
      </w:r>
      <w:proofErr w:type="spellEnd"/>
      <w:r w:rsidRPr="00A67D3C">
        <w:t xml:space="preserve"> = sonorité trompeuse laissant croire qu</w:t>
      </w:r>
      <w:r w:rsidR="004451A4">
        <w:t>’</w:t>
      </w:r>
      <w:r w:rsidRPr="00A67D3C">
        <w:t>il s</w:t>
      </w:r>
      <w:r w:rsidR="004451A4">
        <w:t>’</w:t>
      </w:r>
      <w:r w:rsidRPr="00A67D3C">
        <w:t>agit de quelque chose relevant du passé, qu</w:t>
      </w:r>
      <w:r w:rsidR="004451A4">
        <w:t>’</w:t>
      </w:r>
      <w:r w:rsidRPr="00A67D3C">
        <w:t>écrire est terminé, que l</w:t>
      </w:r>
      <w:r w:rsidR="004451A4">
        <w:t>’</w:t>
      </w:r>
      <w:r w:rsidRPr="00A67D3C">
        <w:t>atelier est déserté, fermé, échoué... Cette forme mimant l</w:t>
      </w:r>
      <w:r w:rsidR="004451A4">
        <w:t>’</w:t>
      </w:r>
      <w:r w:rsidRPr="00A67D3C">
        <w:t>imparfait, nous rappelle que l</w:t>
      </w:r>
      <w:r w:rsidR="004451A4">
        <w:t>’</w:t>
      </w:r>
      <w:r w:rsidRPr="00A67D3C">
        <w:t>imperfection est l</w:t>
      </w:r>
      <w:r w:rsidR="004451A4">
        <w:t>’</w:t>
      </w:r>
      <w:r w:rsidRPr="00A67D3C">
        <w:t>horizon de nos tentatives, et que cerner une question de façon complète et définitive n</w:t>
      </w:r>
      <w:r w:rsidR="004451A4">
        <w:t>’</w:t>
      </w:r>
      <w:r w:rsidRPr="00A67D3C">
        <w:t>est pas de ce monde, que donc il ne faut pas hésiter à s</w:t>
      </w:r>
      <w:r w:rsidR="004451A4">
        <w:t>’</w:t>
      </w:r>
      <w:r w:rsidRPr="00A67D3C">
        <w:t>avancer, recommencer, à écrire et tâtonner !</w:t>
      </w:r>
    </w:p>
    <w:p w14:paraId="33B8951E" w14:textId="50E24DAF" w:rsidR="00A67D3C" w:rsidRPr="00A67D3C" w:rsidRDefault="00A67D3C" w:rsidP="00A67D3C">
      <w:pPr>
        <w:pStyle w:val="Paragraphedeliste"/>
        <w:numPr>
          <w:ilvl w:val="0"/>
          <w:numId w:val="50"/>
        </w:numPr>
        <w:jc w:val="both"/>
      </w:pPr>
      <w:r w:rsidRPr="00A67D3C">
        <w:t xml:space="preserve">elles/ils </w:t>
      </w:r>
      <w:proofErr w:type="spellStart"/>
      <w:r w:rsidRPr="00A67D3C">
        <w:t>atelient</w:t>
      </w:r>
      <w:proofErr w:type="spellEnd"/>
      <w:r w:rsidRPr="00A67D3C">
        <w:t xml:space="preserve"> = expression reflétant la satisfaction des animateurs du Collège observant les adhérents et sympathisants en train d</w:t>
      </w:r>
      <w:r w:rsidR="004451A4">
        <w:t>’</w:t>
      </w:r>
      <w:r w:rsidRPr="00A67D3C">
        <w:t>essayer de s</w:t>
      </w:r>
      <w:r w:rsidR="004451A4">
        <w:t>’</w:t>
      </w:r>
      <w:r w:rsidRPr="00A67D3C">
        <w:t>y coller, de se régaler, et de faire avancer tout le monde !</w:t>
      </w:r>
    </w:p>
    <w:p w14:paraId="4B3D80B5" w14:textId="1B89939A" w:rsidR="00A67D3C" w:rsidRPr="00A67D3C" w:rsidRDefault="00A67D3C" w:rsidP="00A67D3C">
      <w:pPr>
        <w:suppressAutoHyphens w:val="0"/>
        <w:spacing w:after="160" w:line="259" w:lineRule="auto"/>
        <w:ind w:firstLine="360"/>
        <w:jc w:val="both"/>
        <w:rPr>
          <w:rFonts w:eastAsiaTheme="minorHAnsi"/>
          <w:sz w:val="22"/>
          <w:szCs w:val="22"/>
          <w:lang w:eastAsia="en-US"/>
        </w:rPr>
      </w:pPr>
      <w:r w:rsidRPr="00A67D3C">
        <w:rPr>
          <w:rFonts w:eastAsiaTheme="minorHAnsi"/>
          <w:sz w:val="22"/>
          <w:szCs w:val="22"/>
          <w:lang w:eastAsia="en-US"/>
        </w:rPr>
        <w:t>Remarquons que ce verbe supporte à merveille la forme pronominale (je m</w:t>
      </w:r>
      <w:r w:rsidR="004451A4">
        <w:rPr>
          <w:rFonts w:eastAsiaTheme="minorHAnsi"/>
          <w:sz w:val="22"/>
          <w:szCs w:val="22"/>
          <w:lang w:eastAsia="en-US"/>
        </w:rPr>
        <w:t>’</w:t>
      </w:r>
      <w:proofErr w:type="spellStart"/>
      <w:r w:rsidRPr="00A67D3C">
        <w:rPr>
          <w:rFonts w:eastAsiaTheme="minorHAnsi"/>
          <w:sz w:val="22"/>
          <w:szCs w:val="22"/>
          <w:lang w:eastAsia="en-US"/>
        </w:rPr>
        <w:t>atelie</w:t>
      </w:r>
      <w:proofErr w:type="spellEnd"/>
      <w:r w:rsidRPr="00A67D3C">
        <w:rPr>
          <w:rFonts w:eastAsiaTheme="minorHAnsi"/>
          <w:sz w:val="22"/>
          <w:szCs w:val="22"/>
          <w:lang w:eastAsia="en-US"/>
        </w:rPr>
        <w:t>, tu t</w:t>
      </w:r>
      <w:r w:rsidR="004451A4">
        <w:rPr>
          <w:rFonts w:eastAsiaTheme="minorHAnsi"/>
          <w:sz w:val="22"/>
          <w:szCs w:val="22"/>
          <w:lang w:eastAsia="en-US"/>
        </w:rPr>
        <w:t>’</w:t>
      </w:r>
      <w:proofErr w:type="spellStart"/>
      <w:r w:rsidRPr="00A67D3C">
        <w:rPr>
          <w:rFonts w:eastAsiaTheme="minorHAnsi"/>
          <w:sz w:val="22"/>
          <w:szCs w:val="22"/>
          <w:lang w:eastAsia="en-US"/>
        </w:rPr>
        <w:t>atelies</w:t>
      </w:r>
      <w:proofErr w:type="spellEnd"/>
      <w:r w:rsidRPr="00A67D3C">
        <w:rPr>
          <w:rFonts w:eastAsiaTheme="minorHAnsi"/>
          <w:sz w:val="22"/>
          <w:szCs w:val="22"/>
          <w:lang w:eastAsia="en-US"/>
        </w:rPr>
        <w:t>, il/elle s</w:t>
      </w:r>
      <w:r w:rsidR="004451A4">
        <w:rPr>
          <w:rFonts w:eastAsiaTheme="minorHAnsi"/>
          <w:sz w:val="22"/>
          <w:szCs w:val="22"/>
          <w:lang w:eastAsia="en-US"/>
        </w:rPr>
        <w:t>’</w:t>
      </w:r>
      <w:proofErr w:type="spellStart"/>
      <w:r w:rsidRPr="00A67D3C">
        <w:rPr>
          <w:rFonts w:eastAsiaTheme="minorHAnsi"/>
          <w:sz w:val="22"/>
          <w:szCs w:val="22"/>
          <w:lang w:eastAsia="en-US"/>
        </w:rPr>
        <w:t>atelie</w:t>
      </w:r>
      <w:proofErr w:type="spellEnd"/>
      <w:r w:rsidRPr="00A67D3C">
        <w:rPr>
          <w:rFonts w:eastAsiaTheme="minorHAnsi"/>
          <w:sz w:val="22"/>
          <w:szCs w:val="22"/>
          <w:lang w:eastAsia="en-US"/>
        </w:rPr>
        <w:t>, nous nous..., etc.), où le sujet de l</w:t>
      </w:r>
      <w:r w:rsidR="004451A4">
        <w:rPr>
          <w:rFonts w:eastAsiaTheme="minorHAnsi"/>
          <w:sz w:val="22"/>
          <w:szCs w:val="22"/>
          <w:lang w:eastAsia="en-US"/>
        </w:rPr>
        <w:t>’</w:t>
      </w:r>
      <w:r w:rsidRPr="00A67D3C">
        <w:rPr>
          <w:rFonts w:eastAsiaTheme="minorHAnsi"/>
          <w:sz w:val="22"/>
          <w:szCs w:val="22"/>
          <w:lang w:eastAsia="en-US"/>
        </w:rPr>
        <w:t>action se voit redoublé d</w:t>
      </w:r>
      <w:r w:rsidR="004451A4">
        <w:rPr>
          <w:rFonts w:eastAsiaTheme="minorHAnsi"/>
          <w:sz w:val="22"/>
          <w:szCs w:val="22"/>
          <w:lang w:eastAsia="en-US"/>
        </w:rPr>
        <w:t>’</w:t>
      </w:r>
      <w:r w:rsidRPr="00A67D3C">
        <w:rPr>
          <w:rFonts w:eastAsiaTheme="minorHAnsi"/>
          <w:sz w:val="22"/>
          <w:szCs w:val="22"/>
          <w:lang w:eastAsia="en-US"/>
        </w:rPr>
        <w:t>un pronom réfléchi qui le renforce et l</w:t>
      </w:r>
      <w:r w:rsidR="004451A4">
        <w:rPr>
          <w:rFonts w:eastAsiaTheme="minorHAnsi"/>
          <w:sz w:val="22"/>
          <w:szCs w:val="22"/>
          <w:lang w:eastAsia="en-US"/>
        </w:rPr>
        <w:t>’</w:t>
      </w:r>
      <w:r w:rsidRPr="00A67D3C">
        <w:rPr>
          <w:rFonts w:eastAsiaTheme="minorHAnsi"/>
          <w:sz w:val="22"/>
          <w:szCs w:val="22"/>
          <w:lang w:eastAsia="en-US"/>
        </w:rPr>
        <w:t>encourage, attendu que c</w:t>
      </w:r>
      <w:r w:rsidR="004451A4">
        <w:rPr>
          <w:rFonts w:eastAsiaTheme="minorHAnsi"/>
          <w:sz w:val="22"/>
          <w:szCs w:val="22"/>
          <w:lang w:eastAsia="en-US"/>
        </w:rPr>
        <w:t>’</w:t>
      </w:r>
      <w:r w:rsidRPr="00A67D3C">
        <w:rPr>
          <w:rFonts w:eastAsiaTheme="minorHAnsi"/>
          <w:sz w:val="22"/>
          <w:szCs w:val="22"/>
          <w:lang w:eastAsia="en-US"/>
        </w:rPr>
        <w:t>est bien de réfléchir qu</w:t>
      </w:r>
      <w:r w:rsidR="004451A4">
        <w:rPr>
          <w:rFonts w:eastAsiaTheme="minorHAnsi"/>
          <w:sz w:val="22"/>
          <w:szCs w:val="22"/>
          <w:lang w:eastAsia="en-US"/>
        </w:rPr>
        <w:t>’</w:t>
      </w:r>
      <w:r w:rsidRPr="00A67D3C">
        <w:rPr>
          <w:rFonts w:eastAsiaTheme="minorHAnsi"/>
          <w:sz w:val="22"/>
          <w:szCs w:val="22"/>
          <w:lang w:eastAsia="en-US"/>
        </w:rPr>
        <w:t>il s</w:t>
      </w:r>
      <w:r w:rsidR="004451A4">
        <w:rPr>
          <w:rFonts w:eastAsiaTheme="minorHAnsi"/>
          <w:sz w:val="22"/>
          <w:szCs w:val="22"/>
          <w:lang w:eastAsia="en-US"/>
        </w:rPr>
        <w:t>’</w:t>
      </w:r>
      <w:r w:rsidRPr="00A67D3C">
        <w:rPr>
          <w:rFonts w:eastAsiaTheme="minorHAnsi"/>
          <w:sz w:val="22"/>
          <w:szCs w:val="22"/>
          <w:lang w:eastAsia="en-US"/>
        </w:rPr>
        <w:t>agit, pour l</w:t>
      </w:r>
      <w:r w:rsidR="004451A4">
        <w:rPr>
          <w:rFonts w:eastAsiaTheme="minorHAnsi"/>
          <w:sz w:val="22"/>
          <w:szCs w:val="22"/>
          <w:lang w:eastAsia="en-US"/>
        </w:rPr>
        <w:t>’</w:t>
      </w:r>
      <w:r w:rsidRPr="00A67D3C">
        <w:rPr>
          <w:rFonts w:eastAsiaTheme="minorHAnsi"/>
          <w:sz w:val="22"/>
          <w:szCs w:val="22"/>
          <w:lang w:eastAsia="en-US"/>
        </w:rPr>
        <w:t>intelligence et le plaisir de chacune et chacun, et pour que le Monde finisse par être mis au courant de ce qu</w:t>
      </w:r>
      <w:r w:rsidR="004451A4">
        <w:rPr>
          <w:rFonts w:eastAsiaTheme="minorHAnsi"/>
          <w:sz w:val="22"/>
          <w:szCs w:val="22"/>
          <w:lang w:eastAsia="en-US"/>
        </w:rPr>
        <w:t>’</w:t>
      </w:r>
      <w:r w:rsidRPr="00A67D3C">
        <w:rPr>
          <w:rFonts w:eastAsiaTheme="minorHAnsi"/>
          <w:sz w:val="22"/>
          <w:szCs w:val="22"/>
          <w:lang w:eastAsia="en-US"/>
        </w:rPr>
        <w:t>atelier veut dire ! Comme la grande majorité des verbes, il peut circuler dans le Temps, au passé comme au futur, mais pour cela, il ne peut rester oublié dans un coin de la boîte mail, il a besoin d</w:t>
      </w:r>
      <w:r w:rsidR="004451A4">
        <w:rPr>
          <w:rFonts w:eastAsiaTheme="minorHAnsi"/>
          <w:sz w:val="22"/>
          <w:szCs w:val="22"/>
          <w:lang w:eastAsia="en-US"/>
        </w:rPr>
        <w:t>’</w:t>
      </w:r>
      <w:r w:rsidRPr="00A67D3C">
        <w:rPr>
          <w:rFonts w:eastAsiaTheme="minorHAnsi"/>
          <w:sz w:val="22"/>
          <w:szCs w:val="22"/>
          <w:lang w:eastAsia="en-US"/>
        </w:rPr>
        <w:t>être régulièrement rassemblé, agrégé, cristallisé ! C</w:t>
      </w:r>
      <w:r w:rsidR="004451A4">
        <w:rPr>
          <w:rFonts w:eastAsiaTheme="minorHAnsi"/>
          <w:sz w:val="22"/>
          <w:szCs w:val="22"/>
          <w:lang w:eastAsia="en-US"/>
        </w:rPr>
        <w:t>’</w:t>
      </w:r>
      <w:r w:rsidRPr="00A67D3C">
        <w:rPr>
          <w:rFonts w:eastAsiaTheme="minorHAnsi"/>
          <w:sz w:val="22"/>
          <w:szCs w:val="22"/>
          <w:lang w:eastAsia="en-US"/>
        </w:rPr>
        <w:t>est d</w:t>
      </w:r>
      <w:r w:rsidR="004451A4">
        <w:rPr>
          <w:rFonts w:eastAsiaTheme="minorHAnsi"/>
          <w:sz w:val="22"/>
          <w:szCs w:val="22"/>
          <w:lang w:eastAsia="en-US"/>
        </w:rPr>
        <w:t>’</w:t>
      </w:r>
      <w:r w:rsidRPr="00A67D3C">
        <w:rPr>
          <w:rFonts w:eastAsiaTheme="minorHAnsi"/>
          <w:sz w:val="22"/>
          <w:szCs w:val="22"/>
          <w:lang w:eastAsia="en-US"/>
        </w:rPr>
        <w:t>ailleurs en cela qu</w:t>
      </w:r>
      <w:r w:rsidR="004451A4">
        <w:rPr>
          <w:rFonts w:eastAsiaTheme="minorHAnsi"/>
          <w:sz w:val="22"/>
          <w:szCs w:val="22"/>
          <w:lang w:eastAsia="en-US"/>
        </w:rPr>
        <w:t>’</w:t>
      </w:r>
      <w:r w:rsidRPr="00A67D3C">
        <w:rPr>
          <w:rFonts w:eastAsiaTheme="minorHAnsi"/>
          <w:sz w:val="22"/>
          <w:szCs w:val="22"/>
          <w:lang w:eastAsia="en-US"/>
        </w:rPr>
        <w:t>il est nécessaire que chaque atelier vive grâce à un/une/plusieurs mains/cerveaux qui s</w:t>
      </w:r>
      <w:r w:rsidR="004451A4">
        <w:rPr>
          <w:rFonts w:eastAsiaTheme="minorHAnsi"/>
          <w:sz w:val="22"/>
          <w:szCs w:val="22"/>
          <w:lang w:eastAsia="en-US"/>
        </w:rPr>
        <w:t>’</w:t>
      </w:r>
      <w:r w:rsidRPr="00A67D3C">
        <w:rPr>
          <w:rFonts w:eastAsiaTheme="minorHAnsi"/>
          <w:sz w:val="22"/>
          <w:szCs w:val="22"/>
          <w:lang w:eastAsia="en-US"/>
        </w:rPr>
        <w:t>y attèlent, qui n</w:t>
      </w:r>
      <w:r w:rsidR="004451A4">
        <w:rPr>
          <w:rFonts w:eastAsiaTheme="minorHAnsi"/>
          <w:sz w:val="22"/>
          <w:szCs w:val="22"/>
          <w:lang w:eastAsia="en-US"/>
        </w:rPr>
        <w:t>’</w:t>
      </w:r>
      <w:r w:rsidRPr="00A67D3C">
        <w:rPr>
          <w:rFonts w:eastAsiaTheme="minorHAnsi"/>
          <w:sz w:val="22"/>
          <w:szCs w:val="22"/>
          <w:lang w:eastAsia="en-US"/>
        </w:rPr>
        <w:t>hésitent pas à s</w:t>
      </w:r>
      <w:r w:rsidR="004451A4">
        <w:rPr>
          <w:rFonts w:eastAsiaTheme="minorHAnsi"/>
          <w:sz w:val="22"/>
          <w:szCs w:val="22"/>
          <w:lang w:eastAsia="en-US"/>
        </w:rPr>
        <w:t>’</w:t>
      </w:r>
      <w:r w:rsidRPr="00A67D3C">
        <w:rPr>
          <w:rFonts w:eastAsiaTheme="minorHAnsi"/>
          <w:sz w:val="22"/>
          <w:szCs w:val="22"/>
          <w:lang w:eastAsia="en-US"/>
        </w:rPr>
        <w:t>y atteler... Et si vous vous atteliez à vous atteler à un atelier... Vous aussi ?</w:t>
      </w:r>
    </w:p>
    <w:p w14:paraId="117F6D4F" w14:textId="77777777" w:rsidR="00A67D3C" w:rsidRPr="00A67D3C" w:rsidRDefault="00A67D3C" w:rsidP="00A67D3C">
      <w:pPr>
        <w:suppressAutoHyphens w:val="0"/>
        <w:spacing w:after="160" w:line="259" w:lineRule="auto"/>
        <w:jc w:val="both"/>
        <w:rPr>
          <w:rFonts w:eastAsiaTheme="minorHAnsi"/>
          <w:sz w:val="22"/>
          <w:szCs w:val="22"/>
          <w:lang w:eastAsia="en-US"/>
        </w:rPr>
      </w:pPr>
      <w:r w:rsidRPr="00A67D3C">
        <w:rPr>
          <w:rFonts w:eastAsiaTheme="minorHAnsi"/>
          <w:sz w:val="22"/>
          <w:szCs w:val="22"/>
          <w:lang w:eastAsia="en-US"/>
        </w:rPr>
        <w:t> </w:t>
      </w:r>
    </w:p>
    <w:p w14:paraId="60912319" w14:textId="46879865" w:rsidR="00A67D3C" w:rsidRPr="00A67D3C" w:rsidRDefault="00A67D3C" w:rsidP="00A67D3C">
      <w:pPr>
        <w:suppressAutoHyphens w:val="0"/>
        <w:spacing w:after="160" w:line="259" w:lineRule="auto"/>
        <w:ind w:firstLine="360"/>
        <w:jc w:val="both"/>
        <w:rPr>
          <w:rFonts w:eastAsiaTheme="minorHAnsi"/>
          <w:sz w:val="22"/>
          <w:szCs w:val="22"/>
          <w:lang w:eastAsia="en-US"/>
        </w:rPr>
      </w:pPr>
      <w:r w:rsidRPr="00A67D3C">
        <w:rPr>
          <w:rFonts w:eastAsiaTheme="minorHAnsi"/>
          <w:sz w:val="22"/>
          <w:szCs w:val="22"/>
          <w:lang w:eastAsia="en-US"/>
        </w:rPr>
        <w:t>Ch</w:t>
      </w:r>
      <w:r>
        <w:rPr>
          <w:rFonts w:eastAsiaTheme="minorHAnsi"/>
          <w:sz w:val="22"/>
          <w:szCs w:val="22"/>
          <w:lang w:eastAsia="en-US"/>
        </w:rPr>
        <w:t xml:space="preserve">er </w:t>
      </w:r>
      <w:r w:rsidRPr="00A67D3C">
        <w:rPr>
          <w:rFonts w:eastAsiaTheme="minorHAnsi"/>
          <w:sz w:val="22"/>
          <w:szCs w:val="22"/>
          <w:lang w:eastAsia="en-US"/>
        </w:rPr>
        <w:t>adhérent/sympathisant</w:t>
      </w:r>
      <w:r>
        <w:rPr>
          <w:rFonts w:eastAsiaTheme="minorHAnsi"/>
          <w:sz w:val="22"/>
          <w:szCs w:val="22"/>
          <w:lang w:eastAsia="en-US"/>
        </w:rPr>
        <w:t>, chère adhérente/sympathisante</w:t>
      </w:r>
      <w:r w:rsidRPr="00A67D3C">
        <w:rPr>
          <w:rFonts w:eastAsiaTheme="minorHAnsi"/>
          <w:sz w:val="22"/>
          <w:szCs w:val="22"/>
          <w:lang w:eastAsia="en-US"/>
        </w:rPr>
        <w:t>, vas-tu aller jusqu</w:t>
      </w:r>
      <w:r w:rsidR="004451A4">
        <w:rPr>
          <w:rFonts w:eastAsiaTheme="minorHAnsi"/>
          <w:sz w:val="22"/>
          <w:szCs w:val="22"/>
          <w:lang w:eastAsia="en-US"/>
        </w:rPr>
        <w:t>’</w:t>
      </w:r>
      <w:r w:rsidRPr="00A67D3C">
        <w:rPr>
          <w:rFonts w:eastAsiaTheme="minorHAnsi"/>
          <w:sz w:val="22"/>
          <w:szCs w:val="22"/>
          <w:lang w:eastAsia="en-US"/>
        </w:rPr>
        <w:t>à te lier à un atelier ? Mode d</w:t>
      </w:r>
      <w:r w:rsidR="004451A4">
        <w:rPr>
          <w:rFonts w:eastAsiaTheme="minorHAnsi"/>
          <w:sz w:val="22"/>
          <w:szCs w:val="22"/>
          <w:lang w:eastAsia="en-US"/>
        </w:rPr>
        <w:t>’</w:t>
      </w:r>
      <w:r w:rsidRPr="00A67D3C">
        <w:rPr>
          <w:rFonts w:eastAsiaTheme="minorHAnsi"/>
          <w:sz w:val="22"/>
          <w:szCs w:val="22"/>
          <w:lang w:eastAsia="en-US"/>
        </w:rPr>
        <w:t>emploi :</w:t>
      </w:r>
    </w:p>
    <w:p w14:paraId="3AFC6726" w14:textId="727FE2CF" w:rsidR="00A67D3C" w:rsidRPr="00A67D3C" w:rsidRDefault="00A67D3C" w:rsidP="00A67D3C">
      <w:pPr>
        <w:pStyle w:val="Paragraphedeliste"/>
        <w:numPr>
          <w:ilvl w:val="0"/>
          <w:numId w:val="52"/>
        </w:numPr>
        <w:jc w:val="both"/>
      </w:pPr>
      <w:r w:rsidRPr="00A67D3C">
        <w:t xml:space="preserve">choisir son thème, parmi </w:t>
      </w:r>
      <w:hyperlink r:id="rId8" w:history="1">
        <w:r w:rsidRPr="00B5542D">
          <w:rPr>
            <w:rStyle w:val="Lienhypertexte"/>
          </w:rPr>
          <w:t>les ateliers existants</w:t>
        </w:r>
      </w:hyperlink>
      <w:r w:rsidRPr="00A67D3C">
        <w:t xml:space="preserve"> ou en proposant quelque chose d</w:t>
      </w:r>
      <w:r w:rsidR="004451A4">
        <w:t>’</w:t>
      </w:r>
      <w:r w:rsidRPr="00A67D3C">
        <w:t>autre, interpel</w:t>
      </w:r>
      <w:r w:rsidR="004451A4">
        <w:t>l</w:t>
      </w:r>
      <w:r w:rsidRPr="00A67D3C">
        <w:t>ant le Monde ;</w:t>
      </w:r>
    </w:p>
    <w:p w14:paraId="000DFA52" w14:textId="6106732D" w:rsidR="00A67D3C" w:rsidRPr="00A67D3C" w:rsidRDefault="00A67D3C" w:rsidP="00A67D3C">
      <w:pPr>
        <w:pStyle w:val="Paragraphedeliste"/>
        <w:numPr>
          <w:ilvl w:val="0"/>
          <w:numId w:val="52"/>
        </w:numPr>
        <w:jc w:val="both"/>
      </w:pPr>
      <w:r w:rsidRPr="00A67D3C">
        <w:t>voir s</w:t>
      </w:r>
      <w:r w:rsidR="004451A4">
        <w:t>’</w:t>
      </w:r>
      <w:r w:rsidRPr="00A67D3C">
        <w:t>assembler, rassembler, des personnes intéressées ;</w:t>
      </w:r>
    </w:p>
    <w:p w14:paraId="3348C347" w14:textId="257EDCCF" w:rsidR="00A67D3C" w:rsidRPr="00A67D3C" w:rsidRDefault="00A67D3C" w:rsidP="00A67D3C">
      <w:pPr>
        <w:pStyle w:val="Paragraphedeliste"/>
        <w:numPr>
          <w:ilvl w:val="0"/>
          <w:numId w:val="52"/>
        </w:numPr>
        <w:jc w:val="both"/>
      </w:pPr>
      <w:r w:rsidRPr="00A67D3C">
        <w:t>la liste d</w:t>
      </w:r>
      <w:r w:rsidR="004451A4">
        <w:t>’</w:t>
      </w:r>
      <w:r w:rsidRPr="00A67D3C">
        <w:t>échange par mail se lance, rebondit, s</w:t>
      </w:r>
      <w:r w:rsidR="004451A4">
        <w:t>’</w:t>
      </w:r>
      <w:r w:rsidRPr="00A67D3C">
        <w:t>endort et reprend ;</w:t>
      </w:r>
    </w:p>
    <w:p w14:paraId="09784A12" w14:textId="454232A1" w:rsidR="00A67D3C" w:rsidRPr="00A67D3C" w:rsidRDefault="00A67D3C" w:rsidP="00A67D3C">
      <w:pPr>
        <w:pStyle w:val="Paragraphedeliste"/>
        <w:numPr>
          <w:ilvl w:val="0"/>
          <w:numId w:val="52"/>
        </w:numPr>
        <w:jc w:val="both"/>
      </w:pPr>
      <w:r w:rsidRPr="00A67D3C">
        <w:t>le responsable de l</w:t>
      </w:r>
      <w:r w:rsidR="004451A4">
        <w:t>’</w:t>
      </w:r>
      <w:r w:rsidRPr="00A67D3C">
        <w:t>atelier veille à conserver tous les courriels, à les trier et les rassembler, sans les censurer ou les orienter, mais en les organisant textuellement ;</w:t>
      </w:r>
    </w:p>
    <w:p w14:paraId="66BE5C65" w14:textId="45A81842" w:rsidR="00A67D3C" w:rsidRPr="00A67D3C" w:rsidRDefault="00A67D3C" w:rsidP="00A67D3C">
      <w:pPr>
        <w:pStyle w:val="Paragraphedeliste"/>
        <w:numPr>
          <w:ilvl w:val="0"/>
          <w:numId w:val="52"/>
        </w:numPr>
        <w:jc w:val="both"/>
      </w:pPr>
      <w:r w:rsidRPr="00A67D3C">
        <w:lastRenderedPageBreak/>
        <w:t>un ou des texte(s) sont ainsi réalisés par cristallisation, c</w:t>
      </w:r>
      <w:r w:rsidR="004451A4">
        <w:t>’</w:t>
      </w:r>
      <w:r w:rsidRPr="00A67D3C">
        <w:t>est-à-dire un art avancé et respectueux du copier</w:t>
      </w:r>
      <w:r w:rsidR="004451A4">
        <w:t>-</w:t>
      </w:r>
      <w:r w:rsidRPr="00A67D3C">
        <w:t>coller de ce qui s</w:t>
      </w:r>
      <w:r w:rsidR="004451A4">
        <w:t>’</w:t>
      </w:r>
      <w:r w:rsidRPr="00A67D3C">
        <w:t>est écrit, même sur plusieurs années ;</w:t>
      </w:r>
    </w:p>
    <w:p w14:paraId="2FEB6FF3" w14:textId="54057EE4" w:rsidR="00A67D3C" w:rsidRPr="00A67D3C" w:rsidRDefault="00A67D3C" w:rsidP="00A67D3C">
      <w:pPr>
        <w:pStyle w:val="Paragraphedeliste"/>
        <w:numPr>
          <w:ilvl w:val="0"/>
          <w:numId w:val="52"/>
        </w:numPr>
        <w:jc w:val="both"/>
      </w:pPr>
      <w:r w:rsidRPr="00A67D3C">
        <w:t>l</w:t>
      </w:r>
      <w:r w:rsidR="004451A4">
        <w:t>’</w:t>
      </w:r>
      <w:r w:rsidRPr="00A67D3C">
        <w:t>accord des participants/auteurs est recueilli, les remarques intégrées ;</w:t>
      </w:r>
    </w:p>
    <w:p w14:paraId="76328E46" w14:textId="2B202265" w:rsidR="00A67D3C" w:rsidRPr="00A67D3C" w:rsidRDefault="00A67D3C" w:rsidP="00A67D3C">
      <w:pPr>
        <w:pStyle w:val="Paragraphedeliste"/>
        <w:numPr>
          <w:ilvl w:val="0"/>
          <w:numId w:val="52"/>
        </w:numPr>
        <w:jc w:val="both"/>
      </w:pPr>
      <w:r w:rsidRPr="00A67D3C">
        <w:t>et le tout peut être publié dans un cahier CIS.H, pour que le Monde soit, effectivement, interpel</w:t>
      </w:r>
      <w:r w:rsidR="004451A4">
        <w:t>l</w:t>
      </w:r>
      <w:r w:rsidRPr="00A67D3C">
        <w:t>é et que le travail ainsi réalisé devienne substance, soit... substantivé.</w:t>
      </w:r>
    </w:p>
    <w:p w14:paraId="0C88FAD6" w14:textId="77777777" w:rsidR="00A67D3C" w:rsidRPr="00A67D3C" w:rsidRDefault="00A67D3C" w:rsidP="00A67D3C">
      <w:pPr>
        <w:suppressAutoHyphens w:val="0"/>
        <w:spacing w:after="160" w:line="259" w:lineRule="auto"/>
        <w:jc w:val="both"/>
        <w:rPr>
          <w:rFonts w:eastAsiaTheme="minorHAnsi"/>
          <w:sz w:val="22"/>
          <w:szCs w:val="22"/>
          <w:lang w:eastAsia="en-US"/>
        </w:rPr>
      </w:pPr>
      <w:r w:rsidRPr="00A67D3C">
        <w:rPr>
          <w:rFonts w:eastAsiaTheme="minorHAnsi"/>
          <w:sz w:val="22"/>
          <w:szCs w:val="22"/>
          <w:lang w:eastAsia="en-US"/>
        </w:rPr>
        <w:t> </w:t>
      </w:r>
    </w:p>
    <w:p w14:paraId="7E0B8A54" w14:textId="69E9624E" w:rsidR="00A67D3C" w:rsidRPr="00A67D3C" w:rsidRDefault="00A67D3C" w:rsidP="00A67D3C">
      <w:pPr>
        <w:suppressAutoHyphens w:val="0"/>
        <w:spacing w:after="160" w:line="259" w:lineRule="auto"/>
        <w:jc w:val="right"/>
        <w:rPr>
          <w:rFonts w:eastAsiaTheme="minorHAnsi"/>
          <w:sz w:val="22"/>
          <w:szCs w:val="22"/>
          <w:lang w:eastAsia="en-US"/>
        </w:rPr>
      </w:pPr>
      <w:r w:rsidRPr="00A67D3C">
        <w:rPr>
          <w:rFonts w:eastAsiaTheme="minorHAnsi"/>
          <w:sz w:val="22"/>
          <w:szCs w:val="22"/>
          <w:lang w:eastAsia="en-US"/>
        </w:rPr>
        <w:t>L</w:t>
      </w:r>
      <w:r w:rsidR="004451A4">
        <w:rPr>
          <w:rFonts w:eastAsiaTheme="minorHAnsi"/>
          <w:sz w:val="22"/>
          <w:szCs w:val="22"/>
          <w:lang w:eastAsia="en-US"/>
        </w:rPr>
        <w:t>’</w:t>
      </w:r>
      <w:r w:rsidRPr="00A67D3C">
        <w:rPr>
          <w:rFonts w:eastAsiaTheme="minorHAnsi"/>
          <w:sz w:val="22"/>
          <w:szCs w:val="22"/>
          <w:lang w:eastAsia="en-US"/>
        </w:rPr>
        <w:t>équipe collégiale du bureau du CIS.H</w:t>
      </w:r>
    </w:p>
    <w:p w14:paraId="48775775" w14:textId="77777777" w:rsidR="00A67D3C" w:rsidRPr="0002563C" w:rsidRDefault="00A67D3C" w:rsidP="004D3D24">
      <w:pPr>
        <w:suppressAutoHyphens w:val="0"/>
        <w:spacing w:after="160" w:line="259" w:lineRule="auto"/>
        <w:rPr>
          <w:rFonts w:eastAsiaTheme="minorHAnsi"/>
          <w:sz w:val="22"/>
          <w:szCs w:val="22"/>
          <w:lang w:eastAsia="en-US"/>
        </w:rPr>
      </w:pPr>
    </w:p>
    <w:sectPr w:rsidR="00A67D3C" w:rsidRPr="0002563C" w:rsidSect="00A86E4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B486" w14:textId="77777777" w:rsidR="00A86E46" w:rsidRDefault="00A86E46">
      <w:r>
        <w:separator/>
      </w:r>
    </w:p>
  </w:endnote>
  <w:endnote w:type="continuationSeparator" w:id="0">
    <w:p w14:paraId="67C6BABA" w14:textId="77777777" w:rsidR="00A86E46" w:rsidRDefault="00A8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DA0" w14:textId="77777777" w:rsidR="00D85F7B" w:rsidRDefault="00D85F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D253" w14:textId="2619BD66" w:rsidR="00FA2470" w:rsidRDefault="00EA3E4B" w:rsidP="00F66B31">
    <w:pPr>
      <w:pStyle w:val="Pieddepage"/>
      <w:ind w:right="360"/>
      <w:jc w:val="center"/>
      <w:rPr>
        <w:sz w:val="20"/>
        <w:szCs w:val="20"/>
      </w:rPr>
    </w:pPr>
    <w:r w:rsidRPr="00F66B31">
      <w:rPr>
        <w:noProof/>
        <w:sz w:val="20"/>
        <w:szCs w:val="20"/>
      </w:rPr>
      <mc:AlternateContent>
        <mc:Choice Requires="wps">
          <w:drawing>
            <wp:anchor distT="0" distB="0" distL="0" distR="0" simplePos="0" relativeHeight="251657728" behindDoc="0" locked="0" layoutInCell="1" allowOverlap="1" wp14:anchorId="1D07054B" wp14:editId="6A96D3EF">
              <wp:simplePos x="0" y="0"/>
              <wp:positionH relativeFrom="page">
                <wp:posOffset>6720205</wp:posOffset>
              </wp:positionH>
              <wp:positionV relativeFrom="paragraph">
                <wp:posOffset>6985</wp:posOffset>
              </wp:positionV>
              <wp:extent cx="2540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1D04" w14:textId="77777777" w:rsidR="00FA2470" w:rsidRDefault="00FA2470" w:rsidP="00183C4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054B" id="_x0000_t202" coordsize="21600,21600" o:spt="202" path="m,l,21600r21600,l21600,xe">
              <v:stroke joinstyle="miter"/>
              <v:path gradientshapeok="t" o:connecttype="rect"/>
            </v:shapetype>
            <v:shape id="Text Box 1" o:spid="_x0000_s1026" type="#_x0000_t202" style="position:absolute;left:0;text-align:left;margin-left:529.15pt;margin-top:.55pt;width:20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" stroked="f">
              <v:fill opacity="0"/>
              <v:textbox inset="0,0,0,0">
                <w:txbxContent>
                  <w:p w14:paraId="35A01D04" w14:textId="77777777" w:rsidR="00FA2470" w:rsidRDefault="00FA2470" w:rsidP="00183C4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v:textbox>
              <w10:wrap type="square" side="largest" anchorx="page"/>
            </v:shape>
          </w:pict>
        </mc:Fallback>
      </mc:AlternateContent>
    </w:r>
    <w:r w:rsidR="00F66B31" w:rsidRPr="00F66B31">
      <w:rPr>
        <w:i/>
        <w:sz w:val="20"/>
        <w:szCs w:val="20"/>
      </w:rPr>
      <w:t>Collège International de</w:t>
    </w:r>
    <w:r w:rsidR="00084929">
      <w:rPr>
        <w:i/>
        <w:sz w:val="20"/>
        <w:szCs w:val="20"/>
      </w:rPr>
      <w:t>s</w:t>
    </w:r>
    <w:r w:rsidR="00F66B31" w:rsidRPr="00F66B31">
      <w:rPr>
        <w:i/>
        <w:sz w:val="20"/>
        <w:szCs w:val="20"/>
      </w:rPr>
      <w:t xml:space="preserve"> Seniors</w:t>
    </w:r>
    <w:r w:rsidR="00084929">
      <w:rPr>
        <w:i/>
        <w:sz w:val="20"/>
        <w:szCs w:val="20"/>
      </w:rPr>
      <w:t>.</w:t>
    </w:r>
    <w:r w:rsidR="00F66B31" w:rsidRPr="00F66B31">
      <w:rPr>
        <w:i/>
        <w:sz w:val="20"/>
        <w:szCs w:val="20"/>
      </w:rPr>
      <w:t xml:space="preserve"> Harmattan</w:t>
    </w:r>
    <w:r w:rsidR="00F66B31" w:rsidRPr="00F66B31">
      <w:rPr>
        <w:sz w:val="20"/>
        <w:szCs w:val="20"/>
      </w:rPr>
      <w:br/>
    </w:r>
    <w:r w:rsidR="004C0927" w:rsidRPr="00F66B31">
      <w:rPr>
        <w:sz w:val="20"/>
        <w:szCs w:val="20"/>
      </w:rPr>
      <w:t xml:space="preserve">Courriel : </w:t>
    </w:r>
    <w:hyperlink r:id="rId1" w:history="1">
      <w:r w:rsidR="00D85F7B">
        <w:t>college-</w:t>
      </w:r>
      <w:r w:rsidR="008B5C0D">
        <w:rPr>
          <w:rStyle w:val="Lienhypertexte"/>
          <w:sz w:val="20"/>
          <w:szCs w:val="20"/>
        </w:rPr>
        <w:t>cish@cis-h.fr</w:t>
      </w:r>
    </w:hyperlink>
    <w:r w:rsidR="00F66B31" w:rsidRPr="00F66B31">
      <w:rPr>
        <w:sz w:val="20"/>
        <w:szCs w:val="20"/>
      </w:rPr>
      <w:t xml:space="preserve"> </w:t>
    </w:r>
    <w:r w:rsidR="009B2C9F">
      <w:rPr>
        <w:sz w:val="20"/>
        <w:szCs w:val="20"/>
      </w:rPr>
      <w:t>-</w:t>
    </w:r>
    <w:r w:rsidR="00F66B31" w:rsidRPr="00F66B31">
      <w:rPr>
        <w:sz w:val="20"/>
        <w:szCs w:val="20"/>
      </w:rPr>
      <w:t xml:space="preserve"> Site : </w:t>
    </w:r>
    <w:hyperlink r:id="rId2" w:history="1">
      <w:r w:rsidR="00F66B31" w:rsidRPr="00F66B31">
        <w:rPr>
          <w:rStyle w:val="Lienhypertexte"/>
          <w:sz w:val="20"/>
          <w:szCs w:val="20"/>
        </w:rPr>
        <w:t>cis-h.org</w:t>
      </w:r>
    </w:hyperlink>
  </w:p>
  <w:p w14:paraId="12BB9139" w14:textId="211E7CA6" w:rsidR="0045766D" w:rsidRPr="00F66B31" w:rsidRDefault="0045766D" w:rsidP="00F66B31">
    <w:pPr>
      <w:pStyle w:val="Pieddepage"/>
      <w:ind w:right="360"/>
      <w:jc w:val="center"/>
      <w:rPr>
        <w:sz w:val="20"/>
        <w:szCs w:val="20"/>
      </w:rPr>
    </w:pPr>
    <w:r>
      <w:rPr>
        <w:sz w:val="20"/>
        <w:szCs w:val="20"/>
      </w:rPr>
      <w:t xml:space="preserve">Siège : </w:t>
    </w:r>
    <w:r w:rsidR="00EB1834">
      <w:rPr>
        <w:sz w:val="20"/>
        <w:szCs w:val="20"/>
      </w:rPr>
      <w:t>BAL N</w:t>
    </w:r>
    <w:r w:rsidR="00EB1834" w:rsidRPr="009E292A">
      <w:rPr>
        <w:sz w:val="20"/>
        <w:szCs w:val="20"/>
        <w:vertAlign w:val="superscript"/>
      </w:rPr>
      <w:t>o</w:t>
    </w:r>
    <w:r w:rsidR="00EB1834">
      <w:rPr>
        <w:sz w:val="20"/>
        <w:szCs w:val="20"/>
      </w:rPr>
      <w:t xml:space="preserve"> 1, 4 rue des Arènes, 75005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EC3E" w14:textId="77777777" w:rsidR="00D85F7B" w:rsidRDefault="00D85F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9C03" w14:textId="77777777" w:rsidR="00A86E46" w:rsidRDefault="00A86E46">
      <w:r>
        <w:separator/>
      </w:r>
    </w:p>
  </w:footnote>
  <w:footnote w:type="continuationSeparator" w:id="0">
    <w:p w14:paraId="6558A08C" w14:textId="77777777" w:rsidR="00A86E46" w:rsidRDefault="00A8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6CBF" w14:textId="77777777" w:rsidR="00D85F7B" w:rsidRDefault="00D85F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8EA" w14:textId="77777777" w:rsidR="00D85F7B" w:rsidRDefault="00D85F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DF71" w14:textId="77777777" w:rsidR="00D85F7B" w:rsidRDefault="00D85F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rPr>
        <w:rFonts w:ascii="Trebuchet MS" w:hAnsi="Trebuchet MS" w:cs="Trebuchet MS"/>
        <w:b/>
        <w:i/>
        <w:sz w:val="28"/>
      </w:rPr>
    </w:lvl>
    <w:lvl w:ilvl="1">
      <w:start w:val="1"/>
      <w:numFmt w:val="decimal"/>
      <w:lvlText w:val="%1.%2."/>
      <w:lvlJc w:val="left"/>
      <w:pPr>
        <w:tabs>
          <w:tab w:val="num" w:pos="0"/>
        </w:tabs>
        <w:ind w:left="792" w:hanging="432"/>
      </w:pPr>
      <w:rPr>
        <w:rFonts w:ascii="Trebuchet MS" w:hAnsi="Trebuchet MS" w:cs="Trebuchet MS"/>
        <w:b/>
        <w:i/>
        <w:sz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Symbol" w:hAnsi="Symbol" w:cs="Times New Roman" w:hint="default"/>
        <w:sz w:val="28"/>
      </w:r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val="0"/>
        <w:sz w:val="28"/>
      </w:rPr>
    </w:lvl>
    <w:lvl w:ilvl="1">
      <w:start w:val="1"/>
      <w:numFmt w:val="decimal"/>
      <w:lvlText w:val="%1.%2."/>
      <w:lvlJc w:val="left"/>
      <w:pPr>
        <w:tabs>
          <w:tab w:val="num" w:pos="0"/>
        </w:tabs>
        <w:ind w:left="792" w:hanging="432"/>
      </w:pPr>
      <w:rPr>
        <w:b/>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A96B56"/>
    <w:multiLevelType w:val="hybridMultilevel"/>
    <w:tmpl w:val="174CF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E03247"/>
    <w:multiLevelType w:val="hybridMultilevel"/>
    <w:tmpl w:val="13586FF2"/>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B2D4C"/>
    <w:multiLevelType w:val="hybridMultilevel"/>
    <w:tmpl w:val="E03AC168"/>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AF7CFB"/>
    <w:multiLevelType w:val="hybridMultilevel"/>
    <w:tmpl w:val="F6E6633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0D5F1B15"/>
    <w:multiLevelType w:val="hybridMultilevel"/>
    <w:tmpl w:val="5D7A97C8"/>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321BA0"/>
    <w:multiLevelType w:val="hybridMultilevel"/>
    <w:tmpl w:val="E1A2AC74"/>
    <w:lvl w:ilvl="0" w:tplc="078CE8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38551A"/>
    <w:multiLevelType w:val="hybridMultilevel"/>
    <w:tmpl w:val="4E70AE9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FF1233"/>
    <w:multiLevelType w:val="hybridMultilevel"/>
    <w:tmpl w:val="E4ECF42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18F070C9"/>
    <w:multiLevelType w:val="hybridMultilevel"/>
    <w:tmpl w:val="33F24124"/>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CF2202B"/>
    <w:multiLevelType w:val="hybridMultilevel"/>
    <w:tmpl w:val="84122F0A"/>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15:restartNumberingAfterBreak="0">
    <w:nsid w:val="1CF2222A"/>
    <w:multiLevelType w:val="hybridMultilevel"/>
    <w:tmpl w:val="CBA0614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49B0FE5"/>
    <w:multiLevelType w:val="hybridMultilevel"/>
    <w:tmpl w:val="0CC06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733408"/>
    <w:multiLevelType w:val="hybridMultilevel"/>
    <w:tmpl w:val="6632080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2749543E"/>
    <w:multiLevelType w:val="hybridMultilevel"/>
    <w:tmpl w:val="1578F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B1781C"/>
    <w:multiLevelType w:val="hybridMultilevel"/>
    <w:tmpl w:val="254AE4B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2CF03F49"/>
    <w:multiLevelType w:val="hybridMultilevel"/>
    <w:tmpl w:val="F6B0629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2FDE0421"/>
    <w:multiLevelType w:val="hybridMultilevel"/>
    <w:tmpl w:val="055AA254"/>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1663A5"/>
    <w:multiLevelType w:val="hybridMultilevel"/>
    <w:tmpl w:val="D44C0B10"/>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0D0DF6"/>
    <w:multiLevelType w:val="hybridMultilevel"/>
    <w:tmpl w:val="770A421C"/>
    <w:lvl w:ilvl="0" w:tplc="8C703ADC">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CF5583"/>
    <w:multiLevelType w:val="hybridMultilevel"/>
    <w:tmpl w:val="8474D8E0"/>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D36BAE"/>
    <w:multiLevelType w:val="hybridMultilevel"/>
    <w:tmpl w:val="79C4C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613313"/>
    <w:multiLevelType w:val="hybridMultilevel"/>
    <w:tmpl w:val="2A0A4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6E5B8A"/>
    <w:multiLevelType w:val="hybridMultilevel"/>
    <w:tmpl w:val="FF74AB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3B544A2B"/>
    <w:multiLevelType w:val="multilevel"/>
    <w:tmpl w:val="0A1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391789"/>
    <w:multiLevelType w:val="hybridMultilevel"/>
    <w:tmpl w:val="0E76480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4613F1"/>
    <w:multiLevelType w:val="hybridMultilevel"/>
    <w:tmpl w:val="129E7E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10637D4"/>
    <w:multiLevelType w:val="hybridMultilevel"/>
    <w:tmpl w:val="4AF6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4A660CB"/>
    <w:multiLevelType w:val="hybridMultilevel"/>
    <w:tmpl w:val="B236660C"/>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6A3C41"/>
    <w:multiLevelType w:val="hybridMultilevel"/>
    <w:tmpl w:val="8CC870E2"/>
    <w:lvl w:ilvl="0" w:tplc="1C66B754">
      <w:start w:val="5"/>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502F5858"/>
    <w:multiLevelType w:val="hybridMultilevel"/>
    <w:tmpl w:val="FA52B1E8"/>
    <w:lvl w:ilvl="0" w:tplc="539844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6A26C7"/>
    <w:multiLevelType w:val="hybridMultilevel"/>
    <w:tmpl w:val="CFA0C9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1097BB2"/>
    <w:multiLevelType w:val="hybridMultilevel"/>
    <w:tmpl w:val="7602AD2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51A60F20"/>
    <w:multiLevelType w:val="hybridMultilevel"/>
    <w:tmpl w:val="C1460D9C"/>
    <w:lvl w:ilvl="0" w:tplc="8C703ADC">
      <w:start w:val="1"/>
      <w:numFmt w:val="decimal"/>
      <w:lvlText w:val="%1."/>
      <w:lvlJc w:val="left"/>
      <w:pPr>
        <w:ind w:left="1416" w:hanging="7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52BD5DF7"/>
    <w:multiLevelType w:val="hybridMultilevel"/>
    <w:tmpl w:val="4E5C8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35528DB"/>
    <w:multiLevelType w:val="hybridMultilevel"/>
    <w:tmpl w:val="1C322306"/>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3A945B5"/>
    <w:multiLevelType w:val="hybridMultilevel"/>
    <w:tmpl w:val="E0E2E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4951ADE"/>
    <w:multiLevelType w:val="hybridMultilevel"/>
    <w:tmpl w:val="F41A240A"/>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A9A0E2B"/>
    <w:multiLevelType w:val="hybridMultilevel"/>
    <w:tmpl w:val="FFBEE8A2"/>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D29375B"/>
    <w:multiLevelType w:val="hybridMultilevel"/>
    <w:tmpl w:val="DDEAD45E"/>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694676"/>
    <w:multiLevelType w:val="hybridMultilevel"/>
    <w:tmpl w:val="517436C6"/>
    <w:lvl w:ilvl="0" w:tplc="FAB6D69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E662CB8"/>
    <w:multiLevelType w:val="hybridMultilevel"/>
    <w:tmpl w:val="EC809AF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6" w15:restartNumberingAfterBreak="0">
    <w:nsid w:val="6A73121A"/>
    <w:multiLevelType w:val="hybridMultilevel"/>
    <w:tmpl w:val="5276DA0E"/>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AD770F"/>
    <w:multiLevelType w:val="hybridMultilevel"/>
    <w:tmpl w:val="B42215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8" w15:restartNumberingAfterBreak="0">
    <w:nsid w:val="6EA74712"/>
    <w:multiLevelType w:val="hybridMultilevel"/>
    <w:tmpl w:val="8AF67E92"/>
    <w:lvl w:ilvl="0" w:tplc="8C703AD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73F24"/>
    <w:multiLevelType w:val="hybridMultilevel"/>
    <w:tmpl w:val="2BF854DC"/>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712AF9"/>
    <w:multiLevelType w:val="hybridMultilevel"/>
    <w:tmpl w:val="A7AE6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9940264"/>
    <w:multiLevelType w:val="hybridMultilevel"/>
    <w:tmpl w:val="EDFEBB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2034571389">
    <w:abstractNumId w:val="0"/>
  </w:num>
  <w:num w:numId="2" w16cid:durableId="745108097">
    <w:abstractNumId w:val="1"/>
  </w:num>
  <w:num w:numId="3" w16cid:durableId="1238787990">
    <w:abstractNumId w:val="2"/>
  </w:num>
  <w:num w:numId="4" w16cid:durableId="1999116895">
    <w:abstractNumId w:val="3"/>
  </w:num>
  <w:num w:numId="5" w16cid:durableId="1338776783">
    <w:abstractNumId w:val="4"/>
  </w:num>
  <w:num w:numId="6" w16cid:durableId="561914577">
    <w:abstractNumId w:val="25"/>
  </w:num>
  <w:num w:numId="7" w16cid:durableId="1190142999">
    <w:abstractNumId w:val="10"/>
  </w:num>
  <w:num w:numId="8" w16cid:durableId="1177498938">
    <w:abstractNumId w:val="16"/>
  </w:num>
  <w:num w:numId="9" w16cid:durableId="1162236101">
    <w:abstractNumId w:val="18"/>
  </w:num>
  <w:num w:numId="10" w16cid:durableId="1361659938">
    <w:abstractNumId w:val="22"/>
  </w:num>
  <w:num w:numId="11" w16cid:durableId="43915486">
    <w:abstractNumId w:val="49"/>
  </w:num>
  <w:num w:numId="12" w16cid:durableId="223377753">
    <w:abstractNumId w:val="42"/>
  </w:num>
  <w:num w:numId="13" w16cid:durableId="719205588">
    <w:abstractNumId w:val="7"/>
  </w:num>
  <w:num w:numId="14" w16cid:durableId="1487743346">
    <w:abstractNumId w:val="41"/>
  </w:num>
  <w:num w:numId="15" w16cid:durableId="1323436974">
    <w:abstractNumId w:val="21"/>
  </w:num>
  <w:num w:numId="16" w16cid:durableId="865678636">
    <w:abstractNumId w:val="50"/>
  </w:num>
  <w:num w:numId="17" w16cid:durableId="1083524296">
    <w:abstractNumId w:val="38"/>
  </w:num>
  <w:num w:numId="18" w16cid:durableId="1877034924">
    <w:abstractNumId w:val="44"/>
  </w:num>
  <w:num w:numId="19" w16cid:durableId="1394742337">
    <w:abstractNumId w:val="27"/>
  </w:num>
  <w:num w:numId="20" w16cid:durableId="30305683">
    <w:abstractNumId w:val="13"/>
  </w:num>
  <w:num w:numId="21" w16cid:durableId="1876653176">
    <w:abstractNumId w:val="19"/>
  </w:num>
  <w:num w:numId="22" w16cid:durableId="156309939">
    <w:abstractNumId w:val="14"/>
  </w:num>
  <w:num w:numId="23" w16cid:durableId="1173491052">
    <w:abstractNumId w:val="31"/>
  </w:num>
  <w:num w:numId="24" w16cid:durableId="1427459938">
    <w:abstractNumId w:val="15"/>
  </w:num>
  <w:num w:numId="25" w16cid:durableId="228806238">
    <w:abstractNumId w:val="17"/>
  </w:num>
  <w:num w:numId="26" w16cid:durableId="1578250510">
    <w:abstractNumId w:val="45"/>
  </w:num>
  <w:num w:numId="27" w16cid:durableId="1484470831">
    <w:abstractNumId w:val="36"/>
  </w:num>
  <w:num w:numId="28" w16cid:durableId="600795368">
    <w:abstractNumId w:val="8"/>
  </w:num>
  <w:num w:numId="29" w16cid:durableId="706372510">
    <w:abstractNumId w:val="12"/>
  </w:num>
  <w:num w:numId="30" w16cid:durableId="413405812">
    <w:abstractNumId w:val="20"/>
  </w:num>
  <w:num w:numId="31" w16cid:durableId="109616971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2" w16cid:durableId="1339700635">
    <w:abstractNumId w:val="47"/>
  </w:num>
  <w:num w:numId="33" w16cid:durableId="651328786">
    <w:abstractNumId w:val="51"/>
  </w:num>
  <w:num w:numId="34" w16cid:durableId="381902202">
    <w:abstractNumId w:val="33"/>
  </w:num>
  <w:num w:numId="35" w16cid:durableId="1989893120">
    <w:abstractNumId w:val="29"/>
  </w:num>
  <w:num w:numId="36" w16cid:durableId="166025642">
    <w:abstractNumId w:val="40"/>
  </w:num>
  <w:num w:numId="37" w16cid:durableId="1176312357">
    <w:abstractNumId w:val="24"/>
  </w:num>
  <w:num w:numId="38" w16cid:durableId="450326008">
    <w:abstractNumId w:val="46"/>
  </w:num>
  <w:num w:numId="39" w16cid:durableId="323093954">
    <w:abstractNumId w:val="32"/>
  </w:num>
  <w:num w:numId="40" w16cid:durableId="2093156121">
    <w:abstractNumId w:val="43"/>
  </w:num>
  <w:num w:numId="41" w16cid:durableId="1403984038">
    <w:abstractNumId w:val="39"/>
  </w:num>
  <w:num w:numId="42" w16cid:durableId="1411733480">
    <w:abstractNumId w:val="9"/>
  </w:num>
  <w:num w:numId="43" w16cid:durableId="1068655629">
    <w:abstractNumId w:val="6"/>
  </w:num>
  <w:num w:numId="44" w16cid:durableId="1182163093">
    <w:abstractNumId w:val="35"/>
  </w:num>
  <w:num w:numId="45" w16cid:durableId="1484807873">
    <w:abstractNumId w:val="23"/>
  </w:num>
  <w:num w:numId="46" w16cid:durableId="141193863">
    <w:abstractNumId w:val="37"/>
  </w:num>
  <w:num w:numId="47" w16cid:durableId="1422023512">
    <w:abstractNumId w:val="48"/>
  </w:num>
  <w:num w:numId="48" w16cid:durableId="1352344238">
    <w:abstractNumId w:val="11"/>
  </w:num>
  <w:num w:numId="49" w16cid:durableId="1433623147">
    <w:abstractNumId w:val="5"/>
  </w:num>
  <w:num w:numId="50" w16cid:durableId="1304852849">
    <w:abstractNumId w:val="34"/>
  </w:num>
  <w:num w:numId="51" w16cid:durableId="1623612002">
    <w:abstractNumId w:val="26"/>
  </w:num>
  <w:num w:numId="52" w16cid:durableId="9211863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E"/>
    <w:rsid w:val="00014A27"/>
    <w:rsid w:val="0002563C"/>
    <w:rsid w:val="0004309B"/>
    <w:rsid w:val="00043976"/>
    <w:rsid w:val="000469E5"/>
    <w:rsid w:val="00071F38"/>
    <w:rsid w:val="00084929"/>
    <w:rsid w:val="00085B2D"/>
    <w:rsid w:val="000A216A"/>
    <w:rsid w:val="000A484C"/>
    <w:rsid w:val="000B61DA"/>
    <w:rsid w:val="000D386C"/>
    <w:rsid w:val="000D4340"/>
    <w:rsid w:val="00107FB9"/>
    <w:rsid w:val="001303A8"/>
    <w:rsid w:val="0013676F"/>
    <w:rsid w:val="00150218"/>
    <w:rsid w:val="00183C41"/>
    <w:rsid w:val="00184F43"/>
    <w:rsid w:val="001D5F9A"/>
    <w:rsid w:val="001E4D5E"/>
    <w:rsid w:val="001F6BFE"/>
    <w:rsid w:val="00204268"/>
    <w:rsid w:val="00210DBA"/>
    <w:rsid w:val="00230EA4"/>
    <w:rsid w:val="00240C0A"/>
    <w:rsid w:val="00241075"/>
    <w:rsid w:val="00255343"/>
    <w:rsid w:val="0027126B"/>
    <w:rsid w:val="0027345A"/>
    <w:rsid w:val="0029527D"/>
    <w:rsid w:val="0029703B"/>
    <w:rsid w:val="002B0FC4"/>
    <w:rsid w:val="00310D8D"/>
    <w:rsid w:val="00350315"/>
    <w:rsid w:val="003722FA"/>
    <w:rsid w:val="00387A31"/>
    <w:rsid w:val="003C6B4E"/>
    <w:rsid w:val="003E7E36"/>
    <w:rsid w:val="004451A4"/>
    <w:rsid w:val="0045766D"/>
    <w:rsid w:val="0046378E"/>
    <w:rsid w:val="00482186"/>
    <w:rsid w:val="004847ED"/>
    <w:rsid w:val="004A0669"/>
    <w:rsid w:val="004A4872"/>
    <w:rsid w:val="004A5363"/>
    <w:rsid w:val="004B20D4"/>
    <w:rsid w:val="004C0927"/>
    <w:rsid w:val="004D1F2A"/>
    <w:rsid w:val="004D3183"/>
    <w:rsid w:val="004D3D24"/>
    <w:rsid w:val="005300FC"/>
    <w:rsid w:val="00534B97"/>
    <w:rsid w:val="00566AD0"/>
    <w:rsid w:val="005A0D62"/>
    <w:rsid w:val="005A50F9"/>
    <w:rsid w:val="005B08F9"/>
    <w:rsid w:val="00603E92"/>
    <w:rsid w:val="006478AE"/>
    <w:rsid w:val="0069665B"/>
    <w:rsid w:val="006B14F2"/>
    <w:rsid w:val="006B79B4"/>
    <w:rsid w:val="006C3C3C"/>
    <w:rsid w:val="006C5362"/>
    <w:rsid w:val="006D0316"/>
    <w:rsid w:val="006E4848"/>
    <w:rsid w:val="007113BE"/>
    <w:rsid w:val="007440C2"/>
    <w:rsid w:val="00744C59"/>
    <w:rsid w:val="00745380"/>
    <w:rsid w:val="00747403"/>
    <w:rsid w:val="007F4A86"/>
    <w:rsid w:val="007F62FE"/>
    <w:rsid w:val="008311B2"/>
    <w:rsid w:val="00846758"/>
    <w:rsid w:val="00861946"/>
    <w:rsid w:val="00876BB3"/>
    <w:rsid w:val="008927FE"/>
    <w:rsid w:val="00893160"/>
    <w:rsid w:val="008B5C0D"/>
    <w:rsid w:val="008D2492"/>
    <w:rsid w:val="008E1420"/>
    <w:rsid w:val="008E2EE0"/>
    <w:rsid w:val="008F77B4"/>
    <w:rsid w:val="00932784"/>
    <w:rsid w:val="00937500"/>
    <w:rsid w:val="009619BD"/>
    <w:rsid w:val="00975781"/>
    <w:rsid w:val="009974DB"/>
    <w:rsid w:val="009B16FD"/>
    <w:rsid w:val="009B2C9F"/>
    <w:rsid w:val="009C2786"/>
    <w:rsid w:val="009D10DE"/>
    <w:rsid w:val="009D590C"/>
    <w:rsid w:val="00A17336"/>
    <w:rsid w:val="00A178F6"/>
    <w:rsid w:val="00A5579B"/>
    <w:rsid w:val="00A67D3C"/>
    <w:rsid w:val="00A7479A"/>
    <w:rsid w:val="00A86E46"/>
    <w:rsid w:val="00AA6186"/>
    <w:rsid w:val="00AD2342"/>
    <w:rsid w:val="00AD4BD7"/>
    <w:rsid w:val="00AD4F63"/>
    <w:rsid w:val="00AF703D"/>
    <w:rsid w:val="00B04727"/>
    <w:rsid w:val="00B248A1"/>
    <w:rsid w:val="00B24C19"/>
    <w:rsid w:val="00B4712F"/>
    <w:rsid w:val="00B5542D"/>
    <w:rsid w:val="00BA2C24"/>
    <w:rsid w:val="00BB1A59"/>
    <w:rsid w:val="00BC6F26"/>
    <w:rsid w:val="00BD4EFD"/>
    <w:rsid w:val="00BE16B6"/>
    <w:rsid w:val="00C02EC6"/>
    <w:rsid w:val="00C07CA1"/>
    <w:rsid w:val="00C1778C"/>
    <w:rsid w:val="00C343F5"/>
    <w:rsid w:val="00C35280"/>
    <w:rsid w:val="00C42897"/>
    <w:rsid w:val="00C50A9E"/>
    <w:rsid w:val="00C533D5"/>
    <w:rsid w:val="00CB0114"/>
    <w:rsid w:val="00CC3B07"/>
    <w:rsid w:val="00CE0B3A"/>
    <w:rsid w:val="00CE5363"/>
    <w:rsid w:val="00D06648"/>
    <w:rsid w:val="00D10D19"/>
    <w:rsid w:val="00D13B36"/>
    <w:rsid w:val="00D411B6"/>
    <w:rsid w:val="00D4229B"/>
    <w:rsid w:val="00D85F7B"/>
    <w:rsid w:val="00DE4C34"/>
    <w:rsid w:val="00DF2640"/>
    <w:rsid w:val="00E8580F"/>
    <w:rsid w:val="00E93E46"/>
    <w:rsid w:val="00EA3E4B"/>
    <w:rsid w:val="00EB1834"/>
    <w:rsid w:val="00EE5600"/>
    <w:rsid w:val="00F02DFB"/>
    <w:rsid w:val="00F15DDD"/>
    <w:rsid w:val="00F4364B"/>
    <w:rsid w:val="00F522D5"/>
    <w:rsid w:val="00F53424"/>
    <w:rsid w:val="00F55411"/>
    <w:rsid w:val="00F56131"/>
    <w:rsid w:val="00F64DB3"/>
    <w:rsid w:val="00F66B31"/>
    <w:rsid w:val="00F95616"/>
    <w:rsid w:val="00F96D17"/>
    <w:rsid w:val="00FA2470"/>
    <w:rsid w:val="00FC5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591D6B"/>
  <w15:chartTrackingRefBased/>
  <w15:docId w15:val="{A0E2EE22-FFA2-41E4-A2CE-724CE71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D17"/>
    <w:pPr>
      <w:suppressAutoHyphens/>
    </w:pPr>
    <w:rPr>
      <w:sz w:val="24"/>
      <w:szCs w:val="24"/>
      <w:lang w:eastAsia="zh-CN"/>
    </w:rPr>
  </w:style>
  <w:style w:type="paragraph" w:styleId="Titre1">
    <w:name w:val="heading 1"/>
    <w:basedOn w:val="Normal"/>
    <w:next w:val="Normal"/>
    <w:link w:val="Titre1Car"/>
    <w:uiPriority w:val="9"/>
    <w:qFormat/>
    <w:rsid w:val="009B16FD"/>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B16FD"/>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semiHidden/>
    <w:unhideWhenUsed/>
    <w:qFormat/>
    <w:rsid w:val="009B16FD"/>
    <w:pPr>
      <w:keepNext/>
      <w:keepLines/>
      <w:suppressAutoHyphens w:val="0"/>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rebuchet MS" w:hAnsi="Trebuchet MS" w:cs="Trebuchet MS"/>
      <w:b/>
      <w:i/>
      <w:sz w:val="28"/>
    </w:rPr>
  </w:style>
  <w:style w:type="character" w:customStyle="1" w:styleId="WW8Num3z1">
    <w:name w:val="WW8Num3z1"/>
    <w:rPr>
      <w:rFonts w:ascii="Trebuchet MS" w:hAnsi="Trebuchet MS" w:cs="Trebuchet MS"/>
      <w:b/>
      <w:i/>
      <w:sz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Times New Roman" w:hint="default"/>
      <w:sz w:val="2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eastAsia="Calibri" w:hAnsi="Symbol"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val="0"/>
      <w:sz w:val="28"/>
    </w:rPr>
  </w:style>
  <w:style w:type="character" w:customStyle="1" w:styleId="WW8Num8z1">
    <w:name w:val="WW8Num8z1"/>
    <w:rPr>
      <w:b/>
      <w:i/>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1">
    <w:name w:val="Police par défaut1"/>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CarCar1">
    <w:name w:val="Car Car1"/>
    <w:basedOn w:val="Policepardfaut1"/>
  </w:style>
  <w:style w:type="character" w:customStyle="1" w:styleId="Caractresdenotedebasdepage">
    <w:name w:val="Caractères de note de bas de page"/>
    <w:rPr>
      <w:vertAlign w:val="superscript"/>
    </w:rPr>
  </w:style>
  <w:style w:type="character" w:customStyle="1" w:styleId="CarCar">
    <w:name w:val="Car Car"/>
    <w:rPr>
      <w:sz w:val="24"/>
      <w:szCs w:val="24"/>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pPr>
      <w:tabs>
        <w:tab w:val="center" w:pos="4536"/>
        <w:tab w:val="right" w:pos="9072"/>
      </w:tabs>
    </w:pPr>
  </w:style>
  <w:style w:type="paragraph" w:customStyle="1" w:styleId="Contenudecadre">
    <w:name w:val="Contenu de cadre"/>
    <w:basedOn w:val="Normal"/>
  </w:style>
  <w:style w:type="character" w:styleId="Lienhypertextesuivivisit">
    <w:name w:val="FollowedHyperlink"/>
    <w:uiPriority w:val="99"/>
    <w:rsid w:val="00A178F6"/>
    <w:rPr>
      <w:color w:val="800080"/>
      <w:u w:val="single"/>
    </w:rPr>
  </w:style>
  <w:style w:type="character" w:styleId="Mentionnonrsolue">
    <w:name w:val="Unresolved Mention"/>
    <w:uiPriority w:val="99"/>
    <w:semiHidden/>
    <w:unhideWhenUsed/>
    <w:rsid w:val="0069665B"/>
    <w:rPr>
      <w:color w:val="605E5C"/>
      <w:shd w:val="clear" w:color="auto" w:fill="E1DFDD"/>
    </w:rPr>
  </w:style>
  <w:style w:type="character" w:customStyle="1" w:styleId="Titre1Car">
    <w:name w:val="Titre 1 Car"/>
    <w:basedOn w:val="Policepardfaut"/>
    <w:link w:val="Titre1"/>
    <w:uiPriority w:val="9"/>
    <w:rsid w:val="009B16FD"/>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9B16FD"/>
    <w:rPr>
      <w:rFonts w:asciiTheme="majorHAnsi" w:eastAsiaTheme="majorEastAsia" w:hAnsiTheme="majorHAnsi" w:cstheme="majorBidi"/>
      <w:color w:val="2F5496" w:themeColor="accent1" w:themeShade="BF"/>
      <w:sz w:val="26"/>
      <w:szCs w:val="26"/>
      <w:lang w:eastAsia="en-US"/>
    </w:rPr>
  </w:style>
  <w:style w:type="character" w:customStyle="1" w:styleId="Titre3Car">
    <w:name w:val="Titre 3 Car"/>
    <w:basedOn w:val="Policepardfaut"/>
    <w:link w:val="Titre3"/>
    <w:uiPriority w:val="9"/>
    <w:semiHidden/>
    <w:rsid w:val="009B16FD"/>
    <w:rPr>
      <w:rFonts w:asciiTheme="majorHAnsi" w:eastAsiaTheme="majorEastAsia" w:hAnsiTheme="majorHAnsi" w:cstheme="majorBidi"/>
      <w:b/>
      <w:bCs/>
      <w:color w:val="4472C4" w:themeColor="accent1"/>
      <w:sz w:val="22"/>
      <w:szCs w:val="22"/>
      <w:lang w:eastAsia="en-US"/>
    </w:rPr>
  </w:style>
  <w:style w:type="numbering" w:customStyle="1" w:styleId="Aucuneliste1">
    <w:name w:val="Aucune liste1"/>
    <w:next w:val="Aucuneliste"/>
    <w:uiPriority w:val="99"/>
    <w:semiHidden/>
    <w:unhideWhenUsed/>
    <w:rsid w:val="009B16FD"/>
  </w:style>
  <w:style w:type="character" w:customStyle="1" w:styleId="Mentionnonrsolue1">
    <w:name w:val="Mention non résolue1"/>
    <w:basedOn w:val="Policepardfaut"/>
    <w:uiPriority w:val="99"/>
    <w:semiHidden/>
    <w:unhideWhenUsed/>
    <w:rsid w:val="009B16FD"/>
    <w:rPr>
      <w:color w:val="605E5C"/>
      <w:shd w:val="clear" w:color="auto" w:fill="E1DFDD"/>
    </w:rPr>
  </w:style>
  <w:style w:type="character" w:customStyle="1" w:styleId="En-tteCar">
    <w:name w:val="En-tête Car"/>
    <w:basedOn w:val="Policepardfaut"/>
    <w:link w:val="En-tte"/>
    <w:rsid w:val="009B16FD"/>
    <w:rPr>
      <w:sz w:val="24"/>
      <w:szCs w:val="24"/>
      <w:lang w:eastAsia="zh-CN"/>
    </w:rPr>
  </w:style>
  <w:style w:type="character" w:customStyle="1" w:styleId="PieddepageCar">
    <w:name w:val="Pied de page Car"/>
    <w:basedOn w:val="Policepardfaut"/>
    <w:link w:val="Pieddepage"/>
    <w:uiPriority w:val="99"/>
    <w:rsid w:val="009B16FD"/>
    <w:rPr>
      <w:sz w:val="24"/>
      <w:szCs w:val="24"/>
      <w:lang w:eastAsia="zh-CN"/>
    </w:rPr>
  </w:style>
  <w:style w:type="paragraph" w:styleId="Paragraphedeliste">
    <w:name w:val="List Paragraph"/>
    <w:basedOn w:val="Normal"/>
    <w:uiPriority w:val="34"/>
    <w:qFormat/>
    <w:rsid w:val="009B16F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uiPriority w:val="99"/>
    <w:rsid w:val="009B16FD"/>
    <w:rPr>
      <w:lang w:eastAsia="zh-CN"/>
    </w:rPr>
  </w:style>
  <w:style w:type="paragraph" w:styleId="En-ttedetabledesmatires">
    <w:name w:val="TOC Heading"/>
    <w:basedOn w:val="Titre1"/>
    <w:next w:val="Normal"/>
    <w:uiPriority w:val="39"/>
    <w:unhideWhenUsed/>
    <w:qFormat/>
    <w:rsid w:val="009B16FD"/>
    <w:pPr>
      <w:outlineLvl w:val="9"/>
    </w:pPr>
    <w:rPr>
      <w:lang w:eastAsia="fr-FR"/>
    </w:rPr>
  </w:style>
  <w:style w:type="paragraph" w:styleId="TM1">
    <w:name w:val="toc 1"/>
    <w:basedOn w:val="Normal"/>
    <w:next w:val="Normal"/>
    <w:autoRedefine/>
    <w:uiPriority w:val="39"/>
    <w:unhideWhenUsed/>
    <w:rsid w:val="009B16FD"/>
    <w:pPr>
      <w:suppressAutoHyphens w:val="0"/>
      <w:spacing w:after="100" w:line="259" w:lineRule="auto"/>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rsid w:val="009B16FD"/>
    <w:pPr>
      <w:suppressAutoHyphens w:val="0"/>
      <w:spacing w:after="100" w:line="259" w:lineRule="auto"/>
      <w:ind w:left="220"/>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unhideWhenUsed/>
    <w:rsid w:val="009B16FD"/>
    <w:pPr>
      <w:suppressAutoHyphens w:val="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rsid w:val="009B16FD"/>
    <w:rPr>
      <w:rFonts w:ascii="Tahoma" w:eastAsiaTheme="minorHAnsi" w:hAnsi="Tahoma" w:cs="Tahoma"/>
      <w:sz w:val="16"/>
      <w:szCs w:val="16"/>
      <w:lang w:eastAsia="en-US"/>
    </w:rPr>
  </w:style>
  <w:style w:type="character" w:customStyle="1" w:styleId="doi-reference">
    <w:name w:val="doi-reference"/>
    <w:basedOn w:val="Policepardfaut"/>
    <w:rsid w:val="009B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545">
      <w:bodyDiv w:val="1"/>
      <w:marLeft w:val="0"/>
      <w:marRight w:val="0"/>
      <w:marTop w:val="0"/>
      <w:marBottom w:val="0"/>
      <w:divBdr>
        <w:top w:val="none" w:sz="0" w:space="0" w:color="auto"/>
        <w:left w:val="none" w:sz="0" w:space="0" w:color="auto"/>
        <w:bottom w:val="none" w:sz="0" w:space="0" w:color="auto"/>
        <w:right w:val="none" w:sz="0" w:space="0" w:color="auto"/>
      </w:divBdr>
    </w:div>
    <w:div w:id="286549984">
      <w:bodyDiv w:val="1"/>
      <w:marLeft w:val="0"/>
      <w:marRight w:val="0"/>
      <w:marTop w:val="0"/>
      <w:marBottom w:val="0"/>
      <w:divBdr>
        <w:top w:val="none" w:sz="0" w:space="0" w:color="auto"/>
        <w:left w:val="none" w:sz="0" w:space="0" w:color="auto"/>
        <w:bottom w:val="none" w:sz="0" w:space="0" w:color="auto"/>
        <w:right w:val="none" w:sz="0" w:space="0" w:color="auto"/>
      </w:divBdr>
    </w:div>
    <w:div w:id="377903052">
      <w:bodyDiv w:val="1"/>
      <w:marLeft w:val="0"/>
      <w:marRight w:val="0"/>
      <w:marTop w:val="0"/>
      <w:marBottom w:val="0"/>
      <w:divBdr>
        <w:top w:val="none" w:sz="0" w:space="0" w:color="auto"/>
        <w:left w:val="none" w:sz="0" w:space="0" w:color="auto"/>
        <w:bottom w:val="none" w:sz="0" w:space="0" w:color="auto"/>
        <w:right w:val="none" w:sz="0" w:space="0" w:color="auto"/>
      </w:divBdr>
      <w:divsChild>
        <w:div w:id="605961728">
          <w:marLeft w:val="0"/>
          <w:marRight w:val="0"/>
          <w:marTop w:val="0"/>
          <w:marBottom w:val="0"/>
          <w:divBdr>
            <w:top w:val="none" w:sz="0" w:space="0" w:color="auto"/>
            <w:left w:val="none" w:sz="0" w:space="0" w:color="auto"/>
            <w:bottom w:val="none" w:sz="0" w:space="0" w:color="auto"/>
            <w:right w:val="none" w:sz="0" w:space="0" w:color="auto"/>
          </w:divBdr>
          <w:divsChild>
            <w:div w:id="2091392790">
              <w:marLeft w:val="0"/>
              <w:marRight w:val="0"/>
              <w:marTop w:val="0"/>
              <w:marBottom w:val="0"/>
              <w:divBdr>
                <w:top w:val="none" w:sz="0" w:space="0" w:color="auto"/>
                <w:left w:val="none" w:sz="0" w:space="0" w:color="auto"/>
                <w:bottom w:val="none" w:sz="0" w:space="0" w:color="auto"/>
                <w:right w:val="none" w:sz="0" w:space="0" w:color="auto"/>
              </w:divBdr>
              <w:divsChild>
                <w:div w:id="1576478019">
                  <w:marLeft w:val="0"/>
                  <w:marRight w:val="0"/>
                  <w:marTop w:val="0"/>
                  <w:marBottom w:val="0"/>
                  <w:divBdr>
                    <w:top w:val="none" w:sz="0" w:space="0" w:color="auto"/>
                    <w:left w:val="none" w:sz="0" w:space="0" w:color="auto"/>
                    <w:bottom w:val="none" w:sz="0" w:space="0" w:color="auto"/>
                    <w:right w:val="none" w:sz="0" w:space="0" w:color="auto"/>
                  </w:divBdr>
                  <w:divsChild>
                    <w:div w:id="1839079832">
                      <w:marLeft w:val="0"/>
                      <w:marRight w:val="0"/>
                      <w:marTop w:val="0"/>
                      <w:marBottom w:val="0"/>
                      <w:divBdr>
                        <w:top w:val="none" w:sz="0" w:space="0" w:color="auto"/>
                        <w:left w:val="none" w:sz="0" w:space="0" w:color="auto"/>
                        <w:bottom w:val="none" w:sz="0" w:space="0" w:color="auto"/>
                        <w:right w:val="none" w:sz="0" w:space="0" w:color="auto"/>
                      </w:divBdr>
                      <w:divsChild>
                        <w:div w:id="195656075">
                          <w:marLeft w:val="0"/>
                          <w:marRight w:val="0"/>
                          <w:marTop w:val="0"/>
                          <w:marBottom w:val="0"/>
                          <w:divBdr>
                            <w:top w:val="none" w:sz="0" w:space="0" w:color="auto"/>
                            <w:left w:val="none" w:sz="0" w:space="0" w:color="auto"/>
                            <w:bottom w:val="none" w:sz="0" w:space="0" w:color="auto"/>
                            <w:right w:val="none" w:sz="0" w:space="0" w:color="auto"/>
                          </w:divBdr>
                          <w:divsChild>
                            <w:div w:id="574359182">
                              <w:marLeft w:val="0"/>
                              <w:marRight w:val="0"/>
                              <w:marTop w:val="0"/>
                              <w:marBottom w:val="240"/>
                              <w:divBdr>
                                <w:top w:val="none" w:sz="0" w:space="0" w:color="auto"/>
                                <w:left w:val="none" w:sz="0" w:space="0" w:color="auto"/>
                                <w:bottom w:val="none" w:sz="0" w:space="0" w:color="auto"/>
                                <w:right w:val="none" w:sz="0" w:space="0" w:color="auto"/>
                              </w:divBdr>
                              <w:divsChild>
                                <w:div w:id="1449541437">
                                  <w:marLeft w:val="0"/>
                                  <w:marRight w:val="0"/>
                                  <w:marTop w:val="0"/>
                                  <w:marBottom w:val="0"/>
                                  <w:divBdr>
                                    <w:top w:val="none" w:sz="0" w:space="0" w:color="auto"/>
                                    <w:left w:val="none" w:sz="0" w:space="0" w:color="auto"/>
                                    <w:bottom w:val="none" w:sz="0" w:space="0" w:color="auto"/>
                                    <w:right w:val="none" w:sz="0" w:space="0" w:color="auto"/>
                                  </w:divBdr>
                                  <w:divsChild>
                                    <w:div w:id="664282734">
                                      <w:marLeft w:val="0"/>
                                      <w:marRight w:val="0"/>
                                      <w:marTop w:val="0"/>
                                      <w:marBottom w:val="0"/>
                                      <w:divBdr>
                                        <w:top w:val="none" w:sz="0" w:space="0" w:color="auto"/>
                                        <w:left w:val="none" w:sz="0" w:space="0" w:color="auto"/>
                                        <w:bottom w:val="none" w:sz="0" w:space="0" w:color="auto"/>
                                        <w:right w:val="none" w:sz="0" w:space="0" w:color="auto"/>
                                      </w:divBdr>
                                      <w:divsChild>
                                        <w:div w:id="1977878386">
                                          <w:marLeft w:val="0"/>
                                          <w:marRight w:val="0"/>
                                          <w:marTop w:val="0"/>
                                          <w:marBottom w:val="0"/>
                                          <w:divBdr>
                                            <w:top w:val="none" w:sz="0" w:space="0" w:color="auto"/>
                                            <w:left w:val="none" w:sz="0" w:space="0" w:color="auto"/>
                                            <w:bottom w:val="none" w:sz="0" w:space="0" w:color="auto"/>
                                            <w:right w:val="none" w:sz="0" w:space="0" w:color="auto"/>
                                          </w:divBdr>
                                          <w:divsChild>
                                            <w:div w:id="2076388558">
                                              <w:marLeft w:val="0"/>
                                              <w:marRight w:val="0"/>
                                              <w:marTop w:val="0"/>
                                              <w:marBottom w:val="0"/>
                                              <w:divBdr>
                                                <w:top w:val="none" w:sz="0" w:space="0" w:color="auto"/>
                                                <w:left w:val="none" w:sz="0" w:space="0" w:color="auto"/>
                                                <w:bottom w:val="none" w:sz="0" w:space="0" w:color="auto"/>
                                                <w:right w:val="none" w:sz="0" w:space="0" w:color="auto"/>
                                              </w:divBdr>
                                              <w:divsChild>
                                                <w:div w:id="1014309363">
                                                  <w:marLeft w:val="0"/>
                                                  <w:marRight w:val="0"/>
                                                  <w:marTop w:val="0"/>
                                                  <w:marBottom w:val="0"/>
                                                  <w:divBdr>
                                                    <w:top w:val="none" w:sz="0" w:space="0" w:color="auto"/>
                                                    <w:left w:val="none" w:sz="0" w:space="0" w:color="auto"/>
                                                    <w:bottom w:val="none" w:sz="0" w:space="0" w:color="auto"/>
                                                    <w:right w:val="none" w:sz="0" w:space="0" w:color="auto"/>
                                                  </w:divBdr>
                                                  <w:divsChild>
                                                    <w:div w:id="245844685">
                                                      <w:marLeft w:val="0"/>
                                                      <w:marRight w:val="0"/>
                                                      <w:marTop w:val="0"/>
                                                      <w:marBottom w:val="0"/>
                                                      <w:divBdr>
                                                        <w:top w:val="none" w:sz="0" w:space="0" w:color="auto"/>
                                                        <w:left w:val="none" w:sz="0" w:space="0" w:color="auto"/>
                                                        <w:bottom w:val="none" w:sz="0" w:space="0" w:color="auto"/>
                                                        <w:right w:val="none" w:sz="0" w:space="0" w:color="auto"/>
                                                      </w:divBdr>
                                                      <w:divsChild>
                                                        <w:div w:id="1735927140">
                                                          <w:marLeft w:val="0"/>
                                                          <w:marRight w:val="0"/>
                                                          <w:marTop w:val="0"/>
                                                          <w:marBottom w:val="0"/>
                                                          <w:divBdr>
                                                            <w:top w:val="none" w:sz="0" w:space="0" w:color="auto"/>
                                                            <w:left w:val="none" w:sz="0" w:space="0" w:color="auto"/>
                                                            <w:bottom w:val="none" w:sz="0" w:space="0" w:color="auto"/>
                                                            <w:right w:val="none" w:sz="0" w:space="0" w:color="auto"/>
                                                          </w:divBdr>
                                                          <w:divsChild>
                                                            <w:div w:id="170336895">
                                                              <w:marLeft w:val="0"/>
                                                              <w:marRight w:val="0"/>
                                                              <w:marTop w:val="0"/>
                                                              <w:marBottom w:val="0"/>
                                                              <w:divBdr>
                                                                <w:top w:val="none" w:sz="0" w:space="0" w:color="auto"/>
                                                                <w:left w:val="none" w:sz="0" w:space="0" w:color="auto"/>
                                                                <w:bottom w:val="none" w:sz="0" w:space="0" w:color="auto"/>
                                                                <w:right w:val="none" w:sz="0" w:space="0" w:color="auto"/>
                                                              </w:divBdr>
                                                              <w:divsChild>
                                                                <w:div w:id="840973189">
                                                                  <w:marLeft w:val="0"/>
                                                                  <w:marRight w:val="0"/>
                                                                  <w:marTop w:val="0"/>
                                                                  <w:marBottom w:val="0"/>
                                                                  <w:divBdr>
                                                                    <w:top w:val="none" w:sz="0" w:space="0" w:color="auto"/>
                                                                    <w:left w:val="none" w:sz="0" w:space="0" w:color="auto"/>
                                                                    <w:bottom w:val="none" w:sz="0" w:space="0" w:color="auto"/>
                                                                    <w:right w:val="none" w:sz="0" w:space="0" w:color="auto"/>
                                                                  </w:divBdr>
                                                                  <w:divsChild>
                                                                    <w:div w:id="2009405944">
                                                                      <w:marLeft w:val="0"/>
                                                                      <w:marRight w:val="0"/>
                                                                      <w:marTop w:val="0"/>
                                                                      <w:marBottom w:val="0"/>
                                                                      <w:divBdr>
                                                                        <w:top w:val="none" w:sz="0" w:space="0" w:color="auto"/>
                                                                        <w:left w:val="none" w:sz="0" w:space="0" w:color="auto"/>
                                                                        <w:bottom w:val="none" w:sz="0" w:space="0" w:color="auto"/>
                                                                        <w:right w:val="none" w:sz="0" w:space="0" w:color="auto"/>
                                                                      </w:divBdr>
                                                                      <w:divsChild>
                                                                        <w:div w:id="2102406547">
                                                                          <w:marLeft w:val="0"/>
                                                                          <w:marRight w:val="0"/>
                                                                          <w:marTop w:val="0"/>
                                                                          <w:marBottom w:val="0"/>
                                                                          <w:divBdr>
                                                                            <w:top w:val="none" w:sz="0" w:space="0" w:color="auto"/>
                                                                            <w:left w:val="none" w:sz="0" w:space="0" w:color="auto"/>
                                                                            <w:bottom w:val="none" w:sz="0" w:space="0" w:color="auto"/>
                                                                            <w:right w:val="none" w:sz="0" w:space="0" w:color="auto"/>
                                                                          </w:divBdr>
                                                                          <w:divsChild>
                                                                            <w:div w:id="1983265646">
                                                                              <w:marLeft w:val="0"/>
                                                                              <w:marRight w:val="0"/>
                                                                              <w:marTop w:val="0"/>
                                                                              <w:marBottom w:val="0"/>
                                                                              <w:divBdr>
                                                                                <w:top w:val="none" w:sz="0" w:space="0" w:color="auto"/>
                                                                                <w:left w:val="none" w:sz="0" w:space="0" w:color="auto"/>
                                                                                <w:bottom w:val="none" w:sz="0" w:space="0" w:color="auto"/>
                                                                                <w:right w:val="none" w:sz="0" w:space="0" w:color="auto"/>
                                                                              </w:divBdr>
                                                                              <w:divsChild>
                                                                                <w:div w:id="1976904924">
                                                                                  <w:marLeft w:val="0"/>
                                                                                  <w:marRight w:val="0"/>
                                                                                  <w:marTop w:val="0"/>
                                                                                  <w:marBottom w:val="0"/>
                                                                                  <w:divBdr>
                                                                                    <w:top w:val="none" w:sz="0" w:space="0" w:color="auto"/>
                                                                                    <w:left w:val="none" w:sz="0" w:space="0" w:color="auto"/>
                                                                                    <w:bottom w:val="none" w:sz="0" w:space="0" w:color="auto"/>
                                                                                    <w:right w:val="none" w:sz="0" w:space="0" w:color="auto"/>
                                                                                  </w:divBdr>
                                                                                  <w:divsChild>
                                                                                    <w:div w:id="678577967">
                                                                                      <w:marLeft w:val="0"/>
                                                                                      <w:marRight w:val="0"/>
                                                                                      <w:marTop w:val="0"/>
                                                                                      <w:marBottom w:val="0"/>
                                                                                      <w:divBdr>
                                                                                        <w:top w:val="none" w:sz="0" w:space="0" w:color="auto"/>
                                                                                        <w:left w:val="none" w:sz="0" w:space="0" w:color="auto"/>
                                                                                        <w:bottom w:val="none" w:sz="0" w:space="0" w:color="auto"/>
                                                                                        <w:right w:val="none" w:sz="0" w:space="0" w:color="auto"/>
                                                                                      </w:divBdr>
                                                                                      <w:divsChild>
                                                                                        <w:div w:id="2119131858">
                                                                                          <w:marLeft w:val="0"/>
                                                                                          <w:marRight w:val="0"/>
                                                                                          <w:marTop w:val="0"/>
                                                                                          <w:marBottom w:val="0"/>
                                                                                          <w:divBdr>
                                                                                            <w:top w:val="single" w:sz="2" w:space="0" w:color="EFEFEF"/>
                                                                                            <w:left w:val="none" w:sz="0" w:space="0" w:color="auto"/>
                                                                                            <w:bottom w:val="none" w:sz="0" w:space="0" w:color="auto"/>
                                                                                            <w:right w:val="none" w:sz="0" w:space="0" w:color="auto"/>
                                                                                          </w:divBdr>
                                                                                          <w:divsChild>
                                                                                            <w:div w:id="1270625163">
                                                                                              <w:marLeft w:val="0"/>
                                                                                              <w:marRight w:val="0"/>
                                                                                              <w:marTop w:val="0"/>
                                                                                              <w:marBottom w:val="0"/>
                                                                                              <w:divBdr>
                                                                                                <w:top w:val="single" w:sz="6" w:space="0" w:color="auto"/>
                                                                                                <w:left w:val="none" w:sz="0" w:space="0" w:color="auto"/>
                                                                                                <w:bottom w:val="none" w:sz="0" w:space="0" w:color="auto"/>
                                                                                                <w:right w:val="none" w:sz="0" w:space="0" w:color="auto"/>
                                                                                              </w:divBdr>
                                                                                              <w:divsChild>
                                                                                                <w:div w:id="42218895">
                                                                                                  <w:marLeft w:val="0"/>
                                                                                                  <w:marRight w:val="0"/>
                                                                                                  <w:marTop w:val="0"/>
                                                                                                  <w:marBottom w:val="0"/>
                                                                                                  <w:divBdr>
                                                                                                    <w:top w:val="none" w:sz="0" w:space="0" w:color="auto"/>
                                                                                                    <w:left w:val="none" w:sz="0" w:space="0" w:color="auto"/>
                                                                                                    <w:bottom w:val="none" w:sz="0" w:space="0" w:color="auto"/>
                                                                                                    <w:right w:val="none" w:sz="0" w:space="0" w:color="auto"/>
                                                                                                  </w:divBdr>
                                                                                                  <w:divsChild>
                                                                                                    <w:div w:id="286281093">
                                                                                                      <w:marLeft w:val="0"/>
                                                                                                      <w:marRight w:val="0"/>
                                                                                                      <w:marTop w:val="0"/>
                                                                                                      <w:marBottom w:val="0"/>
                                                                                                      <w:divBdr>
                                                                                                        <w:top w:val="none" w:sz="0" w:space="0" w:color="auto"/>
                                                                                                        <w:left w:val="none" w:sz="0" w:space="0" w:color="auto"/>
                                                                                                        <w:bottom w:val="none" w:sz="0" w:space="0" w:color="auto"/>
                                                                                                        <w:right w:val="none" w:sz="0" w:space="0" w:color="auto"/>
                                                                                                      </w:divBdr>
                                                                                                      <w:divsChild>
                                                                                                        <w:div w:id="1527787539">
                                                                                                          <w:marLeft w:val="0"/>
                                                                                                          <w:marRight w:val="0"/>
                                                                                                          <w:marTop w:val="0"/>
                                                                                                          <w:marBottom w:val="0"/>
                                                                                                          <w:divBdr>
                                                                                                            <w:top w:val="none" w:sz="0" w:space="0" w:color="auto"/>
                                                                                                            <w:left w:val="none" w:sz="0" w:space="0" w:color="auto"/>
                                                                                                            <w:bottom w:val="none" w:sz="0" w:space="0" w:color="auto"/>
                                                                                                            <w:right w:val="none" w:sz="0" w:space="0" w:color="auto"/>
                                                                                                          </w:divBdr>
                                                                                                          <w:divsChild>
                                                                                                            <w:div w:id="1976175469">
                                                                                                              <w:marLeft w:val="0"/>
                                                                                                              <w:marRight w:val="0"/>
                                                                                                              <w:marTop w:val="0"/>
                                                                                                              <w:marBottom w:val="0"/>
                                                                                                              <w:divBdr>
                                                                                                                <w:top w:val="none" w:sz="0" w:space="0" w:color="auto"/>
                                                                                                                <w:left w:val="none" w:sz="0" w:space="0" w:color="auto"/>
                                                                                                                <w:bottom w:val="none" w:sz="0" w:space="0" w:color="auto"/>
                                                                                                                <w:right w:val="none" w:sz="0" w:space="0" w:color="auto"/>
                                                                                                              </w:divBdr>
                                                                                                              <w:divsChild>
                                                                                                                <w:div w:id="290785841">
                                                                                                                  <w:marLeft w:val="0"/>
                                                                                                                  <w:marRight w:val="0"/>
                                                                                                                  <w:marTop w:val="0"/>
                                                                                                                  <w:marBottom w:val="0"/>
                                                                                                                  <w:divBdr>
                                                                                                                    <w:top w:val="none" w:sz="0" w:space="0" w:color="auto"/>
                                                                                                                    <w:left w:val="none" w:sz="0" w:space="0" w:color="auto"/>
                                                                                                                    <w:bottom w:val="none" w:sz="0" w:space="0" w:color="auto"/>
                                                                                                                    <w:right w:val="none" w:sz="0" w:space="0" w:color="auto"/>
                                                                                                                  </w:divBdr>
                                                                                                                  <w:divsChild>
                                                                                                                    <w:div w:id="751202766">
                                                                                                                      <w:marLeft w:val="0"/>
                                                                                                                      <w:marRight w:val="0"/>
                                                                                                                      <w:marTop w:val="120"/>
                                                                                                                      <w:marBottom w:val="0"/>
                                                                                                                      <w:divBdr>
                                                                                                                        <w:top w:val="none" w:sz="0" w:space="0" w:color="auto"/>
                                                                                                                        <w:left w:val="none" w:sz="0" w:space="0" w:color="auto"/>
                                                                                                                        <w:bottom w:val="none" w:sz="0" w:space="0" w:color="auto"/>
                                                                                                                        <w:right w:val="none" w:sz="0" w:space="0" w:color="auto"/>
                                                                                                                      </w:divBdr>
                                                                                                                      <w:divsChild>
                                                                                                                        <w:div w:id="1439788331">
                                                                                                                          <w:marLeft w:val="0"/>
                                                                                                                          <w:marRight w:val="0"/>
                                                                                                                          <w:marTop w:val="0"/>
                                                                                                                          <w:marBottom w:val="0"/>
                                                                                                                          <w:divBdr>
                                                                                                                            <w:top w:val="none" w:sz="0" w:space="0" w:color="auto"/>
                                                                                                                            <w:left w:val="none" w:sz="0" w:space="0" w:color="auto"/>
                                                                                                                            <w:bottom w:val="none" w:sz="0" w:space="0" w:color="auto"/>
                                                                                                                            <w:right w:val="none" w:sz="0" w:space="0" w:color="auto"/>
                                                                                                                          </w:divBdr>
                                                                                                                          <w:divsChild>
                                                                                                                            <w:div w:id="583343021">
                                                                                                                              <w:marLeft w:val="0"/>
                                                                                                                              <w:marRight w:val="0"/>
                                                                                                                              <w:marTop w:val="0"/>
                                                                                                                              <w:marBottom w:val="0"/>
                                                                                                                              <w:divBdr>
                                                                                                                                <w:top w:val="none" w:sz="0" w:space="0" w:color="auto"/>
                                                                                                                                <w:left w:val="none" w:sz="0" w:space="0" w:color="auto"/>
                                                                                                                                <w:bottom w:val="none" w:sz="0" w:space="0" w:color="auto"/>
                                                                                                                                <w:right w:val="none" w:sz="0" w:space="0" w:color="auto"/>
                                                                                                                              </w:divBdr>
                                                                                                                              <w:divsChild>
                                                                                                                                <w:div w:id="934746245">
                                                                                                                                  <w:marLeft w:val="0"/>
                                                                                                                                  <w:marRight w:val="0"/>
                                                                                                                                  <w:marTop w:val="0"/>
                                                                                                                                  <w:marBottom w:val="0"/>
                                                                                                                                  <w:divBdr>
                                                                                                                                    <w:top w:val="none" w:sz="0" w:space="0" w:color="auto"/>
                                                                                                                                    <w:left w:val="none" w:sz="0" w:space="0" w:color="auto"/>
                                                                                                                                    <w:bottom w:val="none" w:sz="0" w:space="0" w:color="auto"/>
                                                                                                                                    <w:right w:val="none" w:sz="0" w:space="0" w:color="auto"/>
                                                                                                                                  </w:divBdr>
                                                                                                                                  <w:divsChild>
                                                                                                                                    <w:div w:id="1459958902">
                                                                                                                                      <w:marLeft w:val="0"/>
                                                                                                                                      <w:marRight w:val="0"/>
                                                                                                                                      <w:marTop w:val="0"/>
                                                                                                                                      <w:marBottom w:val="0"/>
                                                                                                                                      <w:divBdr>
                                                                                                                                        <w:top w:val="none" w:sz="0" w:space="0" w:color="auto"/>
                                                                                                                                        <w:left w:val="none" w:sz="0" w:space="0" w:color="auto"/>
                                                                                                                                        <w:bottom w:val="none" w:sz="0" w:space="0" w:color="auto"/>
                                                                                                                                        <w:right w:val="none" w:sz="0" w:space="0" w:color="auto"/>
                                                                                                                                      </w:divBdr>
                                                                                                                                      <w:divsChild>
                                                                                                                                        <w:div w:id="212737599">
                                                                                                                                          <w:marLeft w:val="0"/>
                                                                                                                                          <w:marRight w:val="0"/>
                                                                                                                                          <w:marTop w:val="0"/>
                                                                                                                                          <w:marBottom w:val="0"/>
                                                                                                                                          <w:divBdr>
                                                                                                                                            <w:top w:val="none" w:sz="0" w:space="0" w:color="auto"/>
                                                                                                                                            <w:left w:val="none" w:sz="0" w:space="0" w:color="auto"/>
                                                                                                                                            <w:bottom w:val="none" w:sz="0" w:space="0" w:color="auto"/>
                                                                                                                                            <w:right w:val="none" w:sz="0" w:space="0" w:color="auto"/>
                                                                                                                                          </w:divBdr>
                                                                                                                                          <w:divsChild>
                                                                                                                                            <w:div w:id="556744584">
                                                                                                                                              <w:marLeft w:val="0"/>
                                                                                                                                              <w:marRight w:val="0"/>
                                                                                                                                              <w:marTop w:val="0"/>
                                                                                                                                              <w:marBottom w:val="0"/>
                                                                                                                                              <w:divBdr>
                                                                                                                                                <w:top w:val="none" w:sz="0" w:space="0" w:color="auto"/>
                                                                                                                                                <w:left w:val="none" w:sz="0" w:space="0" w:color="auto"/>
                                                                                                                                                <w:bottom w:val="none" w:sz="0" w:space="0" w:color="auto"/>
                                                                                                                                                <w:right w:val="none" w:sz="0" w:space="0" w:color="auto"/>
                                                                                                                                              </w:divBdr>
                                                                                                                                            </w:div>
                                                                                                                                            <w:div w:id="1900555179">
                                                                                                                                              <w:marLeft w:val="0"/>
                                                                                                                                              <w:marRight w:val="0"/>
                                                                                                                                              <w:marTop w:val="0"/>
                                                                                                                                              <w:marBottom w:val="0"/>
                                                                                                                                              <w:divBdr>
                                                                                                                                                <w:top w:val="none" w:sz="0" w:space="0" w:color="auto"/>
                                                                                                                                                <w:left w:val="none" w:sz="0" w:space="0" w:color="auto"/>
                                                                                                                                                <w:bottom w:val="none" w:sz="0" w:space="0" w:color="auto"/>
                                                                                                                                                <w:right w:val="none" w:sz="0" w:space="0" w:color="auto"/>
                                                                                                                                              </w:divBdr>
                                                                                                                                            </w:div>
                                                                                                                                            <w:div w:id="1230339507">
                                                                                                                                              <w:marLeft w:val="0"/>
                                                                                                                                              <w:marRight w:val="0"/>
                                                                                                                                              <w:marTop w:val="0"/>
                                                                                                                                              <w:marBottom w:val="0"/>
                                                                                                                                              <w:divBdr>
                                                                                                                                                <w:top w:val="none" w:sz="0" w:space="0" w:color="auto"/>
                                                                                                                                                <w:left w:val="none" w:sz="0" w:space="0" w:color="auto"/>
                                                                                                                                                <w:bottom w:val="none" w:sz="0" w:space="0" w:color="auto"/>
                                                                                                                                                <w:right w:val="none" w:sz="0" w:space="0" w:color="auto"/>
                                                                                                                                              </w:divBdr>
                                                                                                                                            </w:div>
                                                                                                                                            <w:div w:id="2042854108">
                                                                                                                                              <w:marLeft w:val="0"/>
                                                                                                                                              <w:marRight w:val="0"/>
                                                                                                                                              <w:marTop w:val="0"/>
                                                                                                                                              <w:marBottom w:val="0"/>
                                                                                                                                              <w:divBdr>
                                                                                                                                                <w:top w:val="none" w:sz="0" w:space="0" w:color="auto"/>
                                                                                                                                                <w:left w:val="none" w:sz="0" w:space="0" w:color="auto"/>
                                                                                                                                                <w:bottom w:val="none" w:sz="0" w:space="0" w:color="auto"/>
                                                                                                                                                <w:right w:val="none" w:sz="0" w:space="0" w:color="auto"/>
                                                                                                                                              </w:divBdr>
                                                                                                                                            </w:div>
                                                                                                                                            <w:div w:id="1695687203">
                                                                                                                                              <w:marLeft w:val="0"/>
                                                                                                                                              <w:marRight w:val="0"/>
                                                                                                                                              <w:marTop w:val="0"/>
                                                                                                                                              <w:marBottom w:val="0"/>
                                                                                                                                              <w:divBdr>
                                                                                                                                                <w:top w:val="none" w:sz="0" w:space="0" w:color="auto"/>
                                                                                                                                                <w:left w:val="none" w:sz="0" w:space="0" w:color="auto"/>
                                                                                                                                                <w:bottom w:val="none" w:sz="0" w:space="0" w:color="auto"/>
                                                                                                                                                <w:right w:val="none" w:sz="0" w:space="0" w:color="auto"/>
                                                                                                                                              </w:divBdr>
                                                                                                                                            </w:div>
                                                                                                                                            <w:div w:id="620038996">
                                                                                                                                              <w:marLeft w:val="0"/>
                                                                                                                                              <w:marRight w:val="0"/>
                                                                                                                                              <w:marTop w:val="0"/>
                                                                                                                                              <w:marBottom w:val="0"/>
                                                                                                                                              <w:divBdr>
                                                                                                                                                <w:top w:val="none" w:sz="0" w:space="0" w:color="auto"/>
                                                                                                                                                <w:left w:val="none" w:sz="0" w:space="0" w:color="auto"/>
                                                                                                                                                <w:bottom w:val="none" w:sz="0" w:space="0" w:color="auto"/>
                                                                                                                                                <w:right w:val="none" w:sz="0" w:space="0" w:color="auto"/>
                                                                                                                                              </w:divBdr>
                                                                                                                                            </w:div>
                                                                                                                                            <w:div w:id="852842810">
                                                                                                                                              <w:marLeft w:val="0"/>
                                                                                                                                              <w:marRight w:val="0"/>
                                                                                                                                              <w:marTop w:val="0"/>
                                                                                                                                              <w:marBottom w:val="0"/>
                                                                                                                                              <w:divBdr>
                                                                                                                                                <w:top w:val="none" w:sz="0" w:space="0" w:color="auto"/>
                                                                                                                                                <w:left w:val="none" w:sz="0" w:space="0" w:color="auto"/>
                                                                                                                                                <w:bottom w:val="none" w:sz="0" w:space="0" w:color="auto"/>
                                                                                                                                                <w:right w:val="none" w:sz="0" w:space="0" w:color="auto"/>
                                                                                                                                              </w:divBdr>
                                                                                                                                            </w:div>
                                                                                                                                            <w:div w:id="764880985">
                                                                                                                                              <w:marLeft w:val="0"/>
                                                                                                                                              <w:marRight w:val="0"/>
                                                                                                                                              <w:marTop w:val="0"/>
                                                                                                                                              <w:marBottom w:val="0"/>
                                                                                                                                              <w:divBdr>
                                                                                                                                                <w:top w:val="none" w:sz="0" w:space="0" w:color="auto"/>
                                                                                                                                                <w:left w:val="none" w:sz="0" w:space="0" w:color="auto"/>
                                                                                                                                                <w:bottom w:val="none" w:sz="0" w:space="0" w:color="auto"/>
                                                                                                                                                <w:right w:val="none" w:sz="0" w:space="0" w:color="auto"/>
                                                                                                                                              </w:divBdr>
                                                                                                                                            </w:div>
                                                                                                                                            <w:div w:id="1866597248">
                                                                                                                                              <w:marLeft w:val="0"/>
                                                                                                                                              <w:marRight w:val="0"/>
                                                                                                                                              <w:marTop w:val="0"/>
                                                                                                                                              <w:marBottom w:val="0"/>
                                                                                                                                              <w:divBdr>
                                                                                                                                                <w:top w:val="none" w:sz="0" w:space="0" w:color="auto"/>
                                                                                                                                                <w:left w:val="none" w:sz="0" w:space="0" w:color="auto"/>
                                                                                                                                                <w:bottom w:val="none" w:sz="0" w:space="0" w:color="auto"/>
                                                                                                                                                <w:right w:val="none" w:sz="0" w:space="0" w:color="auto"/>
                                                                                                                                              </w:divBdr>
                                                                                                                                            </w:div>
                                                                                                                                            <w:div w:id="1164129786">
                                                                                                                                              <w:marLeft w:val="0"/>
                                                                                                                                              <w:marRight w:val="0"/>
                                                                                                                                              <w:marTop w:val="0"/>
                                                                                                                                              <w:marBottom w:val="0"/>
                                                                                                                                              <w:divBdr>
                                                                                                                                                <w:top w:val="none" w:sz="0" w:space="0" w:color="auto"/>
                                                                                                                                                <w:left w:val="none" w:sz="0" w:space="0" w:color="auto"/>
                                                                                                                                                <w:bottom w:val="none" w:sz="0" w:space="0" w:color="auto"/>
                                                                                                                                                <w:right w:val="none" w:sz="0" w:space="0" w:color="auto"/>
                                                                                                                                              </w:divBdr>
                                                                                                                                            </w:div>
                                                                                                                                            <w:div w:id="1130637238">
                                                                                                                                              <w:marLeft w:val="0"/>
                                                                                                                                              <w:marRight w:val="0"/>
                                                                                                                                              <w:marTop w:val="0"/>
                                                                                                                                              <w:marBottom w:val="0"/>
                                                                                                                                              <w:divBdr>
                                                                                                                                                <w:top w:val="none" w:sz="0" w:space="0" w:color="auto"/>
                                                                                                                                                <w:left w:val="none" w:sz="0" w:space="0" w:color="auto"/>
                                                                                                                                                <w:bottom w:val="none" w:sz="0" w:space="0" w:color="auto"/>
                                                                                                                                                <w:right w:val="none" w:sz="0" w:space="0" w:color="auto"/>
                                                                                                                                              </w:divBdr>
                                                                                                                                            </w:div>
                                                                                                                                            <w:div w:id="2128162537">
                                                                                                                                              <w:marLeft w:val="0"/>
                                                                                                                                              <w:marRight w:val="0"/>
                                                                                                                                              <w:marTop w:val="0"/>
                                                                                                                                              <w:marBottom w:val="0"/>
                                                                                                                                              <w:divBdr>
                                                                                                                                                <w:top w:val="none" w:sz="0" w:space="0" w:color="auto"/>
                                                                                                                                                <w:left w:val="none" w:sz="0" w:space="0" w:color="auto"/>
                                                                                                                                                <w:bottom w:val="none" w:sz="0" w:space="0" w:color="auto"/>
                                                                                                                                                <w:right w:val="none" w:sz="0" w:space="0" w:color="auto"/>
                                                                                                                                              </w:divBdr>
                                                                                                                                            </w:div>
                                                                                                                                            <w:div w:id="1143960075">
                                                                                                                                              <w:marLeft w:val="0"/>
                                                                                                                                              <w:marRight w:val="0"/>
                                                                                                                                              <w:marTop w:val="0"/>
                                                                                                                                              <w:marBottom w:val="0"/>
                                                                                                                                              <w:divBdr>
                                                                                                                                                <w:top w:val="none" w:sz="0" w:space="0" w:color="auto"/>
                                                                                                                                                <w:left w:val="none" w:sz="0" w:space="0" w:color="auto"/>
                                                                                                                                                <w:bottom w:val="none" w:sz="0" w:space="0" w:color="auto"/>
                                                                                                                                                <w:right w:val="none" w:sz="0" w:space="0" w:color="auto"/>
                                                                                                                                              </w:divBdr>
                                                                                                                                            </w:div>
                                                                                                                                            <w:div w:id="689337492">
                                                                                                                                              <w:marLeft w:val="0"/>
                                                                                                                                              <w:marRight w:val="0"/>
                                                                                                                                              <w:marTop w:val="0"/>
                                                                                                                                              <w:marBottom w:val="0"/>
                                                                                                                                              <w:divBdr>
                                                                                                                                                <w:top w:val="none" w:sz="0" w:space="0" w:color="auto"/>
                                                                                                                                                <w:left w:val="none" w:sz="0" w:space="0" w:color="auto"/>
                                                                                                                                                <w:bottom w:val="none" w:sz="0" w:space="0" w:color="auto"/>
                                                                                                                                                <w:right w:val="none" w:sz="0" w:space="0" w:color="auto"/>
                                                                                                                                              </w:divBdr>
                                                                                                                                            </w:div>
                                                                                                                                            <w:div w:id="1818568925">
                                                                                                                                              <w:marLeft w:val="0"/>
                                                                                                                                              <w:marRight w:val="0"/>
                                                                                                                                              <w:marTop w:val="0"/>
                                                                                                                                              <w:marBottom w:val="0"/>
                                                                                                                                              <w:divBdr>
                                                                                                                                                <w:top w:val="none" w:sz="0" w:space="0" w:color="auto"/>
                                                                                                                                                <w:left w:val="none" w:sz="0" w:space="0" w:color="auto"/>
                                                                                                                                                <w:bottom w:val="none" w:sz="0" w:space="0" w:color="auto"/>
                                                                                                                                                <w:right w:val="none" w:sz="0" w:space="0" w:color="auto"/>
                                                                                                                                              </w:divBdr>
                                                                                                                                            </w:div>
                                                                                                                                            <w:div w:id="951521829">
                                                                                                                                              <w:marLeft w:val="0"/>
                                                                                                                                              <w:marRight w:val="0"/>
                                                                                                                                              <w:marTop w:val="0"/>
                                                                                                                                              <w:marBottom w:val="0"/>
                                                                                                                                              <w:divBdr>
                                                                                                                                                <w:top w:val="none" w:sz="0" w:space="0" w:color="auto"/>
                                                                                                                                                <w:left w:val="none" w:sz="0" w:space="0" w:color="auto"/>
                                                                                                                                                <w:bottom w:val="none" w:sz="0" w:space="0" w:color="auto"/>
                                                                                                                                                <w:right w:val="none" w:sz="0" w:space="0" w:color="auto"/>
                                                                                                                                              </w:divBdr>
                                                                                                                                            </w:div>
                                                                                                                                            <w:div w:id="882671516">
                                                                                                                                              <w:marLeft w:val="0"/>
                                                                                                                                              <w:marRight w:val="0"/>
                                                                                                                                              <w:marTop w:val="0"/>
                                                                                                                                              <w:marBottom w:val="0"/>
                                                                                                                                              <w:divBdr>
                                                                                                                                                <w:top w:val="none" w:sz="0" w:space="0" w:color="auto"/>
                                                                                                                                                <w:left w:val="none" w:sz="0" w:space="0" w:color="auto"/>
                                                                                                                                                <w:bottom w:val="none" w:sz="0" w:space="0" w:color="auto"/>
                                                                                                                                                <w:right w:val="none" w:sz="0" w:space="0" w:color="auto"/>
                                                                                                                                              </w:divBdr>
                                                                                                                                            </w:div>
                                                                                                                                            <w:div w:id="662898188">
                                                                                                                                              <w:marLeft w:val="0"/>
                                                                                                                                              <w:marRight w:val="0"/>
                                                                                                                                              <w:marTop w:val="0"/>
                                                                                                                                              <w:marBottom w:val="0"/>
                                                                                                                                              <w:divBdr>
                                                                                                                                                <w:top w:val="none" w:sz="0" w:space="0" w:color="auto"/>
                                                                                                                                                <w:left w:val="none" w:sz="0" w:space="0" w:color="auto"/>
                                                                                                                                                <w:bottom w:val="none" w:sz="0" w:space="0" w:color="auto"/>
                                                                                                                                                <w:right w:val="none" w:sz="0" w:space="0" w:color="auto"/>
                                                                                                                                              </w:divBdr>
                                                                                                                                            </w:div>
                                                                                                                                            <w:div w:id="201983367">
                                                                                                                                              <w:marLeft w:val="0"/>
                                                                                                                                              <w:marRight w:val="0"/>
                                                                                                                                              <w:marTop w:val="0"/>
                                                                                                                                              <w:marBottom w:val="0"/>
                                                                                                                                              <w:divBdr>
                                                                                                                                                <w:top w:val="none" w:sz="0" w:space="0" w:color="auto"/>
                                                                                                                                                <w:left w:val="none" w:sz="0" w:space="0" w:color="auto"/>
                                                                                                                                                <w:bottom w:val="none" w:sz="0" w:space="0" w:color="auto"/>
                                                                                                                                                <w:right w:val="none" w:sz="0" w:space="0" w:color="auto"/>
                                                                                                                                              </w:divBdr>
                                                                                                                                            </w:div>
                                                                                                                                            <w:div w:id="483932750">
                                                                                                                                              <w:marLeft w:val="0"/>
                                                                                                                                              <w:marRight w:val="0"/>
                                                                                                                                              <w:marTop w:val="0"/>
                                                                                                                                              <w:marBottom w:val="0"/>
                                                                                                                                              <w:divBdr>
                                                                                                                                                <w:top w:val="none" w:sz="0" w:space="0" w:color="auto"/>
                                                                                                                                                <w:left w:val="none" w:sz="0" w:space="0" w:color="auto"/>
                                                                                                                                                <w:bottom w:val="none" w:sz="0" w:space="0" w:color="auto"/>
                                                                                                                                                <w:right w:val="none" w:sz="0" w:space="0" w:color="auto"/>
                                                                                                                                              </w:divBdr>
                                                                                                                                            </w:div>
                                                                                                                                            <w:div w:id="1286428528">
                                                                                                                                              <w:marLeft w:val="0"/>
                                                                                                                                              <w:marRight w:val="0"/>
                                                                                                                                              <w:marTop w:val="0"/>
                                                                                                                                              <w:marBottom w:val="0"/>
                                                                                                                                              <w:divBdr>
                                                                                                                                                <w:top w:val="none" w:sz="0" w:space="0" w:color="auto"/>
                                                                                                                                                <w:left w:val="none" w:sz="0" w:space="0" w:color="auto"/>
                                                                                                                                                <w:bottom w:val="none" w:sz="0" w:space="0" w:color="auto"/>
                                                                                                                                                <w:right w:val="none" w:sz="0" w:space="0" w:color="auto"/>
                                                                                                                                              </w:divBdr>
                                                                                                                                            </w:div>
                                                                                                                                            <w:div w:id="1950619674">
                                                                                                                                              <w:marLeft w:val="0"/>
                                                                                                                                              <w:marRight w:val="0"/>
                                                                                                                                              <w:marTop w:val="0"/>
                                                                                                                                              <w:marBottom w:val="0"/>
                                                                                                                                              <w:divBdr>
                                                                                                                                                <w:top w:val="none" w:sz="0" w:space="0" w:color="auto"/>
                                                                                                                                                <w:left w:val="none" w:sz="0" w:space="0" w:color="auto"/>
                                                                                                                                                <w:bottom w:val="none" w:sz="0" w:space="0" w:color="auto"/>
                                                                                                                                                <w:right w:val="none" w:sz="0" w:space="0" w:color="auto"/>
                                                                                                                                              </w:divBdr>
                                                                                                                                            </w:div>
                                                                                                                                            <w:div w:id="668562281">
                                                                                                                                              <w:marLeft w:val="0"/>
                                                                                                                                              <w:marRight w:val="0"/>
                                                                                                                                              <w:marTop w:val="0"/>
                                                                                                                                              <w:marBottom w:val="0"/>
                                                                                                                                              <w:divBdr>
                                                                                                                                                <w:top w:val="none" w:sz="0" w:space="0" w:color="auto"/>
                                                                                                                                                <w:left w:val="none" w:sz="0" w:space="0" w:color="auto"/>
                                                                                                                                                <w:bottom w:val="none" w:sz="0" w:space="0" w:color="auto"/>
                                                                                                                                                <w:right w:val="none" w:sz="0" w:space="0" w:color="auto"/>
                                                                                                                                              </w:divBdr>
                                                                                                                                            </w:div>
                                                                                                                                            <w:div w:id="494690836">
                                                                                                                                              <w:marLeft w:val="0"/>
                                                                                                                                              <w:marRight w:val="0"/>
                                                                                                                                              <w:marTop w:val="0"/>
                                                                                                                                              <w:marBottom w:val="0"/>
                                                                                                                                              <w:divBdr>
                                                                                                                                                <w:top w:val="none" w:sz="0" w:space="0" w:color="auto"/>
                                                                                                                                                <w:left w:val="none" w:sz="0" w:space="0" w:color="auto"/>
                                                                                                                                                <w:bottom w:val="none" w:sz="0" w:space="0" w:color="auto"/>
                                                                                                                                                <w:right w:val="none" w:sz="0" w:space="0" w:color="auto"/>
                                                                                                                                              </w:divBdr>
                                                                                                                                            </w:div>
                                                                                                                                            <w:div w:id="1296332677">
                                                                                                                                              <w:marLeft w:val="0"/>
                                                                                                                                              <w:marRight w:val="0"/>
                                                                                                                                              <w:marTop w:val="0"/>
                                                                                                                                              <w:marBottom w:val="0"/>
                                                                                                                                              <w:divBdr>
                                                                                                                                                <w:top w:val="none" w:sz="0" w:space="0" w:color="auto"/>
                                                                                                                                                <w:left w:val="none" w:sz="0" w:space="0" w:color="auto"/>
                                                                                                                                                <w:bottom w:val="none" w:sz="0" w:space="0" w:color="auto"/>
                                                                                                                                                <w:right w:val="none" w:sz="0" w:space="0" w:color="auto"/>
                                                                                                                                              </w:divBdr>
                                                                                                                                            </w:div>
                                                                                                                                            <w:div w:id="1321885943">
                                                                                                                                              <w:marLeft w:val="0"/>
                                                                                                                                              <w:marRight w:val="0"/>
                                                                                                                                              <w:marTop w:val="0"/>
                                                                                                                                              <w:marBottom w:val="0"/>
                                                                                                                                              <w:divBdr>
                                                                                                                                                <w:top w:val="none" w:sz="0" w:space="0" w:color="auto"/>
                                                                                                                                                <w:left w:val="none" w:sz="0" w:space="0" w:color="auto"/>
                                                                                                                                                <w:bottom w:val="none" w:sz="0" w:space="0" w:color="auto"/>
                                                                                                                                                <w:right w:val="none" w:sz="0" w:space="0" w:color="auto"/>
                                                                                                                                              </w:divBdr>
                                                                                                                                            </w:div>
                                                                                                                                            <w:div w:id="217252222">
                                                                                                                                              <w:marLeft w:val="0"/>
                                                                                                                                              <w:marRight w:val="0"/>
                                                                                                                                              <w:marTop w:val="0"/>
                                                                                                                                              <w:marBottom w:val="0"/>
                                                                                                                                              <w:divBdr>
                                                                                                                                                <w:top w:val="none" w:sz="0" w:space="0" w:color="auto"/>
                                                                                                                                                <w:left w:val="none" w:sz="0" w:space="0" w:color="auto"/>
                                                                                                                                                <w:bottom w:val="none" w:sz="0" w:space="0" w:color="auto"/>
                                                                                                                                                <w:right w:val="none" w:sz="0" w:space="0" w:color="auto"/>
                                                                                                                                              </w:divBdr>
                                                                                                                                            </w:div>
                                                                                                                                            <w:div w:id="931545148">
                                                                                                                                              <w:marLeft w:val="0"/>
                                                                                                                                              <w:marRight w:val="0"/>
                                                                                                                                              <w:marTop w:val="0"/>
                                                                                                                                              <w:marBottom w:val="0"/>
                                                                                                                                              <w:divBdr>
                                                                                                                                                <w:top w:val="none" w:sz="0" w:space="0" w:color="auto"/>
                                                                                                                                                <w:left w:val="none" w:sz="0" w:space="0" w:color="auto"/>
                                                                                                                                                <w:bottom w:val="none" w:sz="0" w:space="0" w:color="auto"/>
                                                                                                                                                <w:right w:val="none" w:sz="0" w:space="0" w:color="auto"/>
                                                                                                                                              </w:divBdr>
                                                                                                                                            </w:div>
                                                                                                                                            <w:div w:id="1802842420">
                                                                                                                                              <w:marLeft w:val="0"/>
                                                                                                                                              <w:marRight w:val="0"/>
                                                                                                                                              <w:marTop w:val="0"/>
                                                                                                                                              <w:marBottom w:val="0"/>
                                                                                                                                              <w:divBdr>
                                                                                                                                                <w:top w:val="none" w:sz="0" w:space="0" w:color="auto"/>
                                                                                                                                                <w:left w:val="none" w:sz="0" w:space="0" w:color="auto"/>
                                                                                                                                                <w:bottom w:val="none" w:sz="0" w:space="0" w:color="auto"/>
                                                                                                                                                <w:right w:val="none" w:sz="0" w:space="0" w:color="auto"/>
                                                                                                                                              </w:divBdr>
                                                                                                                                            </w:div>
                                                                                                                                            <w:div w:id="1094284053">
                                                                                                                                              <w:marLeft w:val="0"/>
                                                                                                                                              <w:marRight w:val="0"/>
                                                                                                                                              <w:marTop w:val="0"/>
                                                                                                                                              <w:marBottom w:val="0"/>
                                                                                                                                              <w:divBdr>
                                                                                                                                                <w:top w:val="none" w:sz="0" w:space="0" w:color="auto"/>
                                                                                                                                                <w:left w:val="none" w:sz="0" w:space="0" w:color="auto"/>
                                                                                                                                                <w:bottom w:val="none" w:sz="0" w:space="0" w:color="auto"/>
                                                                                                                                                <w:right w:val="none" w:sz="0" w:space="0" w:color="auto"/>
                                                                                                                                              </w:divBdr>
                                                                                                                                            </w:div>
                                                                                                                                            <w:div w:id="257447226">
                                                                                                                                              <w:marLeft w:val="0"/>
                                                                                                                                              <w:marRight w:val="0"/>
                                                                                                                                              <w:marTop w:val="0"/>
                                                                                                                                              <w:marBottom w:val="0"/>
                                                                                                                                              <w:divBdr>
                                                                                                                                                <w:top w:val="none" w:sz="0" w:space="0" w:color="auto"/>
                                                                                                                                                <w:left w:val="none" w:sz="0" w:space="0" w:color="auto"/>
                                                                                                                                                <w:bottom w:val="none" w:sz="0" w:space="0" w:color="auto"/>
                                                                                                                                                <w:right w:val="none" w:sz="0" w:space="0" w:color="auto"/>
                                                                                                                                              </w:divBdr>
                                                                                                                                            </w:div>
                                                                                                                                            <w:div w:id="703096237">
                                                                                                                                              <w:marLeft w:val="0"/>
                                                                                                                                              <w:marRight w:val="0"/>
                                                                                                                                              <w:marTop w:val="0"/>
                                                                                                                                              <w:marBottom w:val="0"/>
                                                                                                                                              <w:divBdr>
                                                                                                                                                <w:top w:val="none" w:sz="0" w:space="0" w:color="auto"/>
                                                                                                                                                <w:left w:val="none" w:sz="0" w:space="0" w:color="auto"/>
                                                                                                                                                <w:bottom w:val="none" w:sz="0" w:space="0" w:color="auto"/>
                                                                                                                                                <w:right w:val="none" w:sz="0" w:space="0" w:color="auto"/>
                                                                                                                                              </w:divBdr>
                                                                                                                                            </w:div>
                                                                                                                                            <w:div w:id="1264680340">
                                                                                                                                              <w:marLeft w:val="0"/>
                                                                                                                                              <w:marRight w:val="0"/>
                                                                                                                                              <w:marTop w:val="0"/>
                                                                                                                                              <w:marBottom w:val="0"/>
                                                                                                                                              <w:divBdr>
                                                                                                                                                <w:top w:val="none" w:sz="0" w:space="0" w:color="auto"/>
                                                                                                                                                <w:left w:val="none" w:sz="0" w:space="0" w:color="auto"/>
                                                                                                                                                <w:bottom w:val="none" w:sz="0" w:space="0" w:color="auto"/>
                                                                                                                                                <w:right w:val="none" w:sz="0" w:space="0" w:color="auto"/>
                                                                                                                                              </w:divBdr>
                                                                                                                                            </w:div>
                                                                                                                                            <w:div w:id="1074663890">
                                                                                                                                              <w:marLeft w:val="0"/>
                                                                                                                                              <w:marRight w:val="0"/>
                                                                                                                                              <w:marTop w:val="0"/>
                                                                                                                                              <w:marBottom w:val="0"/>
                                                                                                                                              <w:divBdr>
                                                                                                                                                <w:top w:val="none" w:sz="0" w:space="0" w:color="auto"/>
                                                                                                                                                <w:left w:val="none" w:sz="0" w:space="0" w:color="auto"/>
                                                                                                                                                <w:bottom w:val="none" w:sz="0" w:space="0" w:color="auto"/>
                                                                                                                                                <w:right w:val="none" w:sz="0" w:space="0" w:color="auto"/>
                                                                                                                                              </w:divBdr>
                                                                                                                                            </w:div>
                                                                                                                                            <w:div w:id="692927567">
                                                                                                                                              <w:marLeft w:val="0"/>
                                                                                                                                              <w:marRight w:val="0"/>
                                                                                                                                              <w:marTop w:val="0"/>
                                                                                                                                              <w:marBottom w:val="0"/>
                                                                                                                                              <w:divBdr>
                                                                                                                                                <w:top w:val="none" w:sz="0" w:space="0" w:color="auto"/>
                                                                                                                                                <w:left w:val="none" w:sz="0" w:space="0" w:color="auto"/>
                                                                                                                                                <w:bottom w:val="none" w:sz="0" w:space="0" w:color="auto"/>
                                                                                                                                                <w:right w:val="none" w:sz="0" w:space="0" w:color="auto"/>
                                                                                                                                              </w:divBdr>
                                                                                                                                            </w:div>
                                                                                                                                            <w:div w:id="1290672341">
                                                                                                                                              <w:marLeft w:val="0"/>
                                                                                                                                              <w:marRight w:val="0"/>
                                                                                                                                              <w:marTop w:val="0"/>
                                                                                                                                              <w:marBottom w:val="0"/>
                                                                                                                                              <w:divBdr>
                                                                                                                                                <w:top w:val="none" w:sz="0" w:space="0" w:color="auto"/>
                                                                                                                                                <w:left w:val="none" w:sz="0" w:space="0" w:color="auto"/>
                                                                                                                                                <w:bottom w:val="none" w:sz="0" w:space="0" w:color="auto"/>
                                                                                                                                                <w:right w:val="none" w:sz="0" w:space="0" w:color="auto"/>
                                                                                                                                              </w:divBdr>
                                                                                                                                            </w:div>
                                                                                                                                            <w:div w:id="906568547">
                                                                                                                                              <w:marLeft w:val="0"/>
                                                                                                                                              <w:marRight w:val="0"/>
                                                                                                                                              <w:marTop w:val="0"/>
                                                                                                                                              <w:marBottom w:val="0"/>
                                                                                                                                              <w:divBdr>
                                                                                                                                                <w:top w:val="none" w:sz="0" w:space="0" w:color="auto"/>
                                                                                                                                                <w:left w:val="none" w:sz="0" w:space="0" w:color="auto"/>
                                                                                                                                                <w:bottom w:val="none" w:sz="0" w:space="0" w:color="auto"/>
                                                                                                                                                <w:right w:val="none" w:sz="0" w:space="0" w:color="auto"/>
                                                                                                                                              </w:divBdr>
                                                                                                                                            </w:div>
                                                                                                                                            <w:div w:id="1541437839">
                                                                                                                                              <w:marLeft w:val="0"/>
                                                                                                                                              <w:marRight w:val="0"/>
                                                                                                                                              <w:marTop w:val="30"/>
                                                                                                                                              <w:marBottom w:val="0"/>
                                                                                                                                              <w:divBdr>
                                                                                                                                                <w:top w:val="none" w:sz="0" w:space="0" w:color="auto"/>
                                                                                                                                                <w:left w:val="none" w:sz="0" w:space="0" w:color="auto"/>
                                                                                                                                                <w:bottom w:val="none" w:sz="0" w:space="0" w:color="auto"/>
                                                                                                                                                <w:right w:val="none" w:sz="0" w:space="0" w:color="auto"/>
                                                                                                                                              </w:divBdr>
                                                                                                                                              <w:divsChild>
                                                                                                                                                <w:div w:id="435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04556">
                                                                                                          <w:marLeft w:val="0"/>
                                                                                                          <w:marRight w:val="0"/>
                                                                                                          <w:marTop w:val="0"/>
                                                                                                          <w:marBottom w:val="0"/>
                                                                                                          <w:divBdr>
                                                                                                            <w:top w:val="none" w:sz="0" w:space="0" w:color="auto"/>
                                                                                                            <w:left w:val="none" w:sz="0" w:space="0" w:color="auto"/>
                                                                                                            <w:bottom w:val="none" w:sz="0" w:space="0" w:color="auto"/>
                                                                                                            <w:right w:val="none" w:sz="0" w:space="0" w:color="auto"/>
                                                                                                          </w:divBdr>
                                                                                                          <w:divsChild>
                                                                                                            <w:div w:id="854460899">
                                                                                                              <w:marLeft w:val="0"/>
                                                                                                              <w:marRight w:val="0"/>
                                                                                                              <w:marTop w:val="0"/>
                                                                                                              <w:marBottom w:val="0"/>
                                                                                                              <w:divBdr>
                                                                                                                <w:top w:val="none" w:sz="0" w:space="0" w:color="auto"/>
                                                                                                                <w:left w:val="none" w:sz="0" w:space="0" w:color="auto"/>
                                                                                                                <w:bottom w:val="none" w:sz="0" w:space="0" w:color="auto"/>
                                                                                                                <w:right w:val="none" w:sz="0" w:space="0" w:color="auto"/>
                                                                                                              </w:divBdr>
                                                                                                              <w:divsChild>
                                                                                                                <w:div w:id="308637375">
                                                                                                                  <w:marLeft w:val="0"/>
                                                                                                                  <w:marRight w:val="0"/>
                                                                                                                  <w:marTop w:val="0"/>
                                                                                                                  <w:marBottom w:val="0"/>
                                                                                                                  <w:divBdr>
                                                                                                                    <w:top w:val="none" w:sz="0" w:space="0" w:color="auto"/>
                                                                                                                    <w:left w:val="none" w:sz="0" w:space="0" w:color="auto"/>
                                                                                                                    <w:bottom w:val="none" w:sz="0" w:space="0" w:color="auto"/>
                                                                                                                    <w:right w:val="none" w:sz="0" w:space="0" w:color="auto"/>
                                                                                                                  </w:divBdr>
                                                                                                                  <w:divsChild>
                                                                                                                    <w:div w:id="563029272">
                                                                                                                      <w:marLeft w:val="0"/>
                                                                                                                      <w:marRight w:val="0"/>
                                                                                                                      <w:marTop w:val="0"/>
                                                                                                                      <w:marBottom w:val="0"/>
                                                                                                                      <w:divBdr>
                                                                                                                        <w:top w:val="none" w:sz="0" w:space="0" w:color="auto"/>
                                                                                                                        <w:left w:val="none" w:sz="0" w:space="0" w:color="auto"/>
                                                                                                                        <w:bottom w:val="none" w:sz="0" w:space="0" w:color="auto"/>
                                                                                                                        <w:right w:val="none" w:sz="0" w:space="0" w:color="auto"/>
                                                                                                                      </w:divBdr>
                                                                                                                      <w:divsChild>
                                                                                                                        <w:div w:id="306132972">
                                                                                                                          <w:marLeft w:val="0"/>
                                                                                                                          <w:marRight w:val="0"/>
                                                                                                                          <w:marTop w:val="0"/>
                                                                                                                          <w:marBottom w:val="360"/>
                                                                                                                          <w:divBdr>
                                                                                                                            <w:top w:val="none" w:sz="0" w:space="0" w:color="auto"/>
                                                                                                                            <w:left w:val="none" w:sz="0" w:space="0" w:color="auto"/>
                                                                                                                            <w:bottom w:val="none" w:sz="0" w:space="0" w:color="auto"/>
                                                                                                                            <w:right w:val="none" w:sz="0" w:space="0" w:color="auto"/>
                                                                                                                          </w:divBdr>
                                                                                                                          <w:divsChild>
                                                                                                                            <w:div w:id="1296564907">
                                                                                                                              <w:marLeft w:val="0"/>
                                                                                                                              <w:marRight w:val="120"/>
                                                                                                                              <w:marTop w:val="0"/>
                                                                                                                              <w:marBottom w:val="120"/>
                                                                                                                              <w:divBdr>
                                                                                                                                <w:top w:val="single" w:sz="6" w:space="5" w:color="747775"/>
                                                                                                                                <w:left w:val="single" w:sz="6" w:space="12" w:color="747775"/>
                                                                                                                                <w:bottom w:val="single" w:sz="6" w:space="5" w:color="747775"/>
                                                                                                                                <w:right w:val="single" w:sz="6" w:space="12" w:color="747775"/>
                                                                                                                              </w:divBdr>
                                                                                                                            </w:div>
                                                                                                                            <w:div w:id="1740056665">
                                                                                                                              <w:marLeft w:val="0"/>
                                                                                                                              <w:marRight w:val="120"/>
                                                                                                                              <w:marTop w:val="0"/>
                                                                                                                              <w:marBottom w:val="120"/>
                                                                                                                              <w:divBdr>
                                                                                                                                <w:top w:val="single" w:sz="6" w:space="5" w:color="747775"/>
                                                                                                                                <w:left w:val="single" w:sz="6" w:space="12" w:color="747775"/>
                                                                                                                                <w:bottom w:val="single" w:sz="6" w:space="5" w:color="747775"/>
                                                                                                                                <w:right w:val="single" w:sz="6" w:space="12" w:color="747775"/>
                                                                                                                              </w:divBdr>
                                                                                                                            </w:div>
                                                                                                                            <w:div w:id="2033527171">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686949699">
                                                                                                                          <w:marLeft w:val="0"/>
                                                                                                                          <w:marRight w:val="0"/>
                                                                                                                          <w:marTop w:val="0"/>
                                                                                                                          <w:marBottom w:val="0"/>
                                                                                                                          <w:divBdr>
                                                                                                                            <w:top w:val="none" w:sz="0" w:space="0" w:color="auto"/>
                                                                                                                            <w:left w:val="none" w:sz="0" w:space="0" w:color="auto"/>
                                                                                                                            <w:bottom w:val="none" w:sz="0" w:space="0" w:color="auto"/>
                                                                                                                            <w:right w:val="none" w:sz="0" w:space="0" w:color="auto"/>
                                                                                                                          </w:divBdr>
                                                                                                                          <w:divsChild>
                                                                                                                            <w:div w:id="19305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486132">
      <w:bodyDiv w:val="1"/>
      <w:marLeft w:val="0"/>
      <w:marRight w:val="0"/>
      <w:marTop w:val="0"/>
      <w:marBottom w:val="0"/>
      <w:divBdr>
        <w:top w:val="none" w:sz="0" w:space="0" w:color="auto"/>
        <w:left w:val="none" w:sz="0" w:space="0" w:color="auto"/>
        <w:bottom w:val="none" w:sz="0" w:space="0" w:color="auto"/>
        <w:right w:val="none" w:sz="0" w:space="0" w:color="auto"/>
      </w:divBdr>
      <w:divsChild>
        <w:div w:id="285233989">
          <w:marLeft w:val="0"/>
          <w:marRight w:val="0"/>
          <w:marTop w:val="0"/>
          <w:marBottom w:val="0"/>
          <w:divBdr>
            <w:top w:val="none" w:sz="0" w:space="0" w:color="auto"/>
            <w:left w:val="none" w:sz="0" w:space="0" w:color="auto"/>
            <w:bottom w:val="none" w:sz="0" w:space="0" w:color="auto"/>
            <w:right w:val="none" w:sz="0" w:space="0" w:color="auto"/>
          </w:divBdr>
          <w:divsChild>
            <w:div w:id="979724836">
              <w:marLeft w:val="0"/>
              <w:marRight w:val="0"/>
              <w:marTop w:val="0"/>
              <w:marBottom w:val="0"/>
              <w:divBdr>
                <w:top w:val="none" w:sz="0" w:space="0" w:color="auto"/>
                <w:left w:val="none" w:sz="0" w:space="0" w:color="auto"/>
                <w:bottom w:val="none" w:sz="0" w:space="0" w:color="auto"/>
                <w:right w:val="none" w:sz="0" w:space="0" w:color="auto"/>
              </w:divBdr>
              <w:divsChild>
                <w:div w:id="1868248506">
                  <w:marLeft w:val="0"/>
                  <w:marRight w:val="0"/>
                  <w:marTop w:val="0"/>
                  <w:marBottom w:val="0"/>
                  <w:divBdr>
                    <w:top w:val="none" w:sz="0" w:space="0" w:color="auto"/>
                    <w:left w:val="none" w:sz="0" w:space="0" w:color="auto"/>
                    <w:bottom w:val="none" w:sz="0" w:space="0" w:color="auto"/>
                    <w:right w:val="none" w:sz="0" w:space="0" w:color="auto"/>
                  </w:divBdr>
                  <w:divsChild>
                    <w:div w:id="319702704">
                      <w:marLeft w:val="0"/>
                      <w:marRight w:val="0"/>
                      <w:marTop w:val="0"/>
                      <w:marBottom w:val="0"/>
                      <w:divBdr>
                        <w:top w:val="none" w:sz="0" w:space="0" w:color="auto"/>
                        <w:left w:val="none" w:sz="0" w:space="0" w:color="auto"/>
                        <w:bottom w:val="none" w:sz="0" w:space="0" w:color="auto"/>
                        <w:right w:val="none" w:sz="0" w:space="0" w:color="auto"/>
                      </w:divBdr>
                      <w:divsChild>
                        <w:div w:id="842889942">
                          <w:marLeft w:val="0"/>
                          <w:marRight w:val="0"/>
                          <w:marTop w:val="0"/>
                          <w:marBottom w:val="0"/>
                          <w:divBdr>
                            <w:top w:val="none" w:sz="0" w:space="0" w:color="auto"/>
                            <w:left w:val="none" w:sz="0" w:space="0" w:color="auto"/>
                            <w:bottom w:val="none" w:sz="0" w:space="0" w:color="auto"/>
                            <w:right w:val="none" w:sz="0" w:space="0" w:color="auto"/>
                          </w:divBdr>
                          <w:divsChild>
                            <w:div w:id="2027709044">
                              <w:marLeft w:val="0"/>
                              <w:marRight w:val="0"/>
                              <w:marTop w:val="0"/>
                              <w:marBottom w:val="240"/>
                              <w:divBdr>
                                <w:top w:val="none" w:sz="0" w:space="0" w:color="auto"/>
                                <w:left w:val="none" w:sz="0" w:space="0" w:color="auto"/>
                                <w:bottom w:val="none" w:sz="0" w:space="0" w:color="auto"/>
                                <w:right w:val="none" w:sz="0" w:space="0" w:color="auto"/>
                              </w:divBdr>
                              <w:divsChild>
                                <w:div w:id="1651054330">
                                  <w:marLeft w:val="0"/>
                                  <w:marRight w:val="0"/>
                                  <w:marTop w:val="0"/>
                                  <w:marBottom w:val="0"/>
                                  <w:divBdr>
                                    <w:top w:val="none" w:sz="0" w:space="0" w:color="auto"/>
                                    <w:left w:val="none" w:sz="0" w:space="0" w:color="auto"/>
                                    <w:bottom w:val="none" w:sz="0" w:space="0" w:color="auto"/>
                                    <w:right w:val="none" w:sz="0" w:space="0" w:color="auto"/>
                                  </w:divBdr>
                                  <w:divsChild>
                                    <w:div w:id="1887329773">
                                      <w:marLeft w:val="0"/>
                                      <w:marRight w:val="0"/>
                                      <w:marTop w:val="0"/>
                                      <w:marBottom w:val="0"/>
                                      <w:divBdr>
                                        <w:top w:val="none" w:sz="0" w:space="0" w:color="auto"/>
                                        <w:left w:val="none" w:sz="0" w:space="0" w:color="auto"/>
                                        <w:bottom w:val="none" w:sz="0" w:space="0" w:color="auto"/>
                                        <w:right w:val="none" w:sz="0" w:space="0" w:color="auto"/>
                                      </w:divBdr>
                                      <w:divsChild>
                                        <w:div w:id="877476881">
                                          <w:marLeft w:val="0"/>
                                          <w:marRight w:val="0"/>
                                          <w:marTop w:val="0"/>
                                          <w:marBottom w:val="0"/>
                                          <w:divBdr>
                                            <w:top w:val="none" w:sz="0" w:space="0" w:color="auto"/>
                                            <w:left w:val="none" w:sz="0" w:space="0" w:color="auto"/>
                                            <w:bottom w:val="none" w:sz="0" w:space="0" w:color="auto"/>
                                            <w:right w:val="none" w:sz="0" w:space="0" w:color="auto"/>
                                          </w:divBdr>
                                          <w:divsChild>
                                            <w:div w:id="980426248">
                                              <w:marLeft w:val="0"/>
                                              <w:marRight w:val="0"/>
                                              <w:marTop w:val="0"/>
                                              <w:marBottom w:val="0"/>
                                              <w:divBdr>
                                                <w:top w:val="none" w:sz="0" w:space="0" w:color="auto"/>
                                                <w:left w:val="none" w:sz="0" w:space="0" w:color="auto"/>
                                                <w:bottom w:val="none" w:sz="0" w:space="0" w:color="auto"/>
                                                <w:right w:val="none" w:sz="0" w:space="0" w:color="auto"/>
                                              </w:divBdr>
                                              <w:divsChild>
                                                <w:div w:id="1125198332">
                                                  <w:marLeft w:val="0"/>
                                                  <w:marRight w:val="0"/>
                                                  <w:marTop w:val="0"/>
                                                  <w:marBottom w:val="0"/>
                                                  <w:divBdr>
                                                    <w:top w:val="none" w:sz="0" w:space="0" w:color="auto"/>
                                                    <w:left w:val="none" w:sz="0" w:space="0" w:color="auto"/>
                                                    <w:bottom w:val="none" w:sz="0" w:space="0" w:color="auto"/>
                                                    <w:right w:val="none" w:sz="0" w:space="0" w:color="auto"/>
                                                  </w:divBdr>
                                                  <w:divsChild>
                                                    <w:div w:id="1344281370">
                                                      <w:marLeft w:val="0"/>
                                                      <w:marRight w:val="0"/>
                                                      <w:marTop w:val="0"/>
                                                      <w:marBottom w:val="0"/>
                                                      <w:divBdr>
                                                        <w:top w:val="none" w:sz="0" w:space="0" w:color="auto"/>
                                                        <w:left w:val="none" w:sz="0" w:space="0" w:color="auto"/>
                                                        <w:bottom w:val="none" w:sz="0" w:space="0" w:color="auto"/>
                                                        <w:right w:val="none" w:sz="0" w:space="0" w:color="auto"/>
                                                      </w:divBdr>
                                                      <w:divsChild>
                                                        <w:div w:id="284507139">
                                                          <w:marLeft w:val="0"/>
                                                          <w:marRight w:val="0"/>
                                                          <w:marTop w:val="0"/>
                                                          <w:marBottom w:val="0"/>
                                                          <w:divBdr>
                                                            <w:top w:val="none" w:sz="0" w:space="0" w:color="auto"/>
                                                            <w:left w:val="none" w:sz="0" w:space="0" w:color="auto"/>
                                                            <w:bottom w:val="none" w:sz="0" w:space="0" w:color="auto"/>
                                                            <w:right w:val="none" w:sz="0" w:space="0" w:color="auto"/>
                                                          </w:divBdr>
                                                          <w:divsChild>
                                                            <w:div w:id="111481511">
                                                              <w:marLeft w:val="0"/>
                                                              <w:marRight w:val="0"/>
                                                              <w:marTop w:val="0"/>
                                                              <w:marBottom w:val="0"/>
                                                              <w:divBdr>
                                                                <w:top w:val="none" w:sz="0" w:space="0" w:color="auto"/>
                                                                <w:left w:val="none" w:sz="0" w:space="0" w:color="auto"/>
                                                                <w:bottom w:val="none" w:sz="0" w:space="0" w:color="auto"/>
                                                                <w:right w:val="none" w:sz="0" w:space="0" w:color="auto"/>
                                                              </w:divBdr>
                                                              <w:divsChild>
                                                                <w:div w:id="2100058966">
                                                                  <w:marLeft w:val="0"/>
                                                                  <w:marRight w:val="0"/>
                                                                  <w:marTop w:val="0"/>
                                                                  <w:marBottom w:val="0"/>
                                                                  <w:divBdr>
                                                                    <w:top w:val="none" w:sz="0" w:space="0" w:color="auto"/>
                                                                    <w:left w:val="none" w:sz="0" w:space="0" w:color="auto"/>
                                                                    <w:bottom w:val="none" w:sz="0" w:space="0" w:color="auto"/>
                                                                    <w:right w:val="none" w:sz="0" w:space="0" w:color="auto"/>
                                                                  </w:divBdr>
                                                                  <w:divsChild>
                                                                    <w:div w:id="1304580881">
                                                                      <w:marLeft w:val="0"/>
                                                                      <w:marRight w:val="0"/>
                                                                      <w:marTop w:val="0"/>
                                                                      <w:marBottom w:val="0"/>
                                                                      <w:divBdr>
                                                                        <w:top w:val="none" w:sz="0" w:space="0" w:color="auto"/>
                                                                        <w:left w:val="none" w:sz="0" w:space="0" w:color="auto"/>
                                                                        <w:bottom w:val="none" w:sz="0" w:space="0" w:color="auto"/>
                                                                        <w:right w:val="none" w:sz="0" w:space="0" w:color="auto"/>
                                                                      </w:divBdr>
                                                                      <w:divsChild>
                                                                        <w:div w:id="364333804">
                                                                          <w:marLeft w:val="0"/>
                                                                          <w:marRight w:val="0"/>
                                                                          <w:marTop w:val="0"/>
                                                                          <w:marBottom w:val="0"/>
                                                                          <w:divBdr>
                                                                            <w:top w:val="none" w:sz="0" w:space="0" w:color="auto"/>
                                                                            <w:left w:val="none" w:sz="0" w:space="0" w:color="auto"/>
                                                                            <w:bottom w:val="none" w:sz="0" w:space="0" w:color="auto"/>
                                                                            <w:right w:val="none" w:sz="0" w:space="0" w:color="auto"/>
                                                                          </w:divBdr>
                                                                          <w:divsChild>
                                                                            <w:div w:id="135800775">
                                                                              <w:marLeft w:val="0"/>
                                                                              <w:marRight w:val="0"/>
                                                                              <w:marTop w:val="0"/>
                                                                              <w:marBottom w:val="0"/>
                                                                              <w:divBdr>
                                                                                <w:top w:val="none" w:sz="0" w:space="0" w:color="auto"/>
                                                                                <w:left w:val="none" w:sz="0" w:space="0" w:color="auto"/>
                                                                                <w:bottom w:val="none" w:sz="0" w:space="0" w:color="auto"/>
                                                                                <w:right w:val="none" w:sz="0" w:space="0" w:color="auto"/>
                                                                              </w:divBdr>
                                                                              <w:divsChild>
                                                                                <w:div w:id="314335943">
                                                                                  <w:marLeft w:val="0"/>
                                                                                  <w:marRight w:val="0"/>
                                                                                  <w:marTop w:val="0"/>
                                                                                  <w:marBottom w:val="0"/>
                                                                                  <w:divBdr>
                                                                                    <w:top w:val="none" w:sz="0" w:space="0" w:color="auto"/>
                                                                                    <w:left w:val="none" w:sz="0" w:space="0" w:color="auto"/>
                                                                                    <w:bottom w:val="none" w:sz="0" w:space="0" w:color="auto"/>
                                                                                    <w:right w:val="none" w:sz="0" w:space="0" w:color="auto"/>
                                                                                  </w:divBdr>
                                                                                  <w:divsChild>
                                                                                    <w:div w:id="1159538364">
                                                                                      <w:marLeft w:val="0"/>
                                                                                      <w:marRight w:val="0"/>
                                                                                      <w:marTop w:val="0"/>
                                                                                      <w:marBottom w:val="0"/>
                                                                                      <w:divBdr>
                                                                                        <w:top w:val="none" w:sz="0" w:space="0" w:color="auto"/>
                                                                                        <w:left w:val="none" w:sz="0" w:space="0" w:color="auto"/>
                                                                                        <w:bottom w:val="none" w:sz="0" w:space="0" w:color="auto"/>
                                                                                        <w:right w:val="none" w:sz="0" w:space="0" w:color="auto"/>
                                                                                      </w:divBdr>
                                                                                      <w:divsChild>
                                                                                        <w:div w:id="139352005">
                                                                                          <w:marLeft w:val="0"/>
                                                                                          <w:marRight w:val="0"/>
                                                                                          <w:marTop w:val="0"/>
                                                                                          <w:marBottom w:val="0"/>
                                                                                          <w:divBdr>
                                                                                            <w:top w:val="single" w:sz="2" w:space="0" w:color="EFEFEF"/>
                                                                                            <w:left w:val="none" w:sz="0" w:space="0" w:color="auto"/>
                                                                                            <w:bottom w:val="none" w:sz="0" w:space="0" w:color="auto"/>
                                                                                            <w:right w:val="none" w:sz="0" w:space="0" w:color="auto"/>
                                                                                          </w:divBdr>
                                                                                          <w:divsChild>
                                                                                            <w:div w:id="385883822">
                                                                                              <w:marLeft w:val="0"/>
                                                                                              <w:marRight w:val="0"/>
                                                                                              <w:marTop w:val="0"/>
                                                                                              <w:marBottom w:val="0"/>
                                                                                              <w:divBdr>
                                                                                                <w:top w:val="single" w:sz="6" w:space="0" w:color="auto"/>
                                                                                                <w:left w:val="none" w:sz="0" w:space="0" w:color="auto"/>
                                                                                                <w:bottom w:val="none" w:sz="0" w:space="0" w:color="auto"/>
                                                                                                <w:right w:val="none" w:sz="0" w:space="0" w:color="auto"/>
                                                                                              </w:divBdr>
                                                                                              <w:divsChild>
                                                                                                <w:div w:id="1825200855">
                                                                                                  <w:marLeft w:val="0"/>
                                                                                                  <w:marRight w:val="0"/>
                                                                                                  <w:marTop w:val="0"/>
                                                                                                  <w:marBottom w:val="0"/>
                                                                                                  <w:divBdr>
                                                                                                    <w:top w:val="none" w:sz="0" w:space="0" w:color="auto"/>
                                                                                                    <w:left w:val="none" w:sz="0" w:space="0" w:color="auto"/>
                                                                                                    <w:bottom w:val="none" w:sz="0" w:space="0" w:color="auto"/>
                                                                                                    <w:right w:val="none" w:sz="0" w:space="0" w:color="auto"/>
                                                                                                  </w:divBdr>
                                                                                                  <w:divsChild>
                                                                                                    <w:div w:id="1384477447">
                                                                                                      <w:marLeft w:val="0"/>
                                                                                                      <w:marRight w:val="0"/>
                                                                                                      <w:marTop w:val="0"/>
                                                                                                      <w:marBottom w:val="0"/>
                                                                                                      <w:divBdr>
                                                                                                        <w:top w:val="none" w:sz="0" w:space="0" w:color="auto"/>
                                                                                                        <w:left w:val="none" w:sz="0" w:space="0" w:color="auto"/>
                                                                                                        <w:bottom w:val="none" w:sz="0" w:space="0" w:color="auto"/>
                                                                                                        <w:right w:val="none" w:sz="0" w:space="0" w:color="auto"/>
                                                                                                      </w:divBdr>
                                                                                                      <w:divsChild>
                                                                                                        <w:div w:id="453333388">
                                                                                                          <w:marLeft w:val="0"/>
                                                                                                          <w:marRight w:val="0"/>
                                                                                                          <w:marTop w:val="0"/>
                                                                                                          <w:marBottom w:val="0"/>
                                                                                                          <w:divBdr>
                                                                                                            <w:top w:val="none" w:sz="0" w:space="0" w:color="auto"/>
                                                                                                            <w:left w:val="none" w:sz="0" w:space="0" w:color="auto"/>
                                                                                                            <w:bottom w:val="none" w:sz="0" w:space="0" w:color="auto"/>
                                                                                                            <w:right w:val="none" w:sz="0" w:space="0" w:color="auto"/>
                                                                                                          </w:divBdr>
                                                                                                          <w:divsChild>
                                                                                                            <w:div w:id="476730394">
                                                                                                              <w:marLeft w:val="0"/>
                                                                                                              <w:marRight w:val="0"/>
                                                                                                              <w:marTop w:val="0"/>
                                                                                                              <w:marBottom w:val="0"/>
                                                                                                              <w:divBdr>
                                                                                                                <w:top w:val="none" w:sz="0" w:space="0" w:color="auto"/>
                                                                                                                <w:left w:val="none" w:sz="0" w:space="0" w:color="auto"/>
                                                                                                                <w:bottom w:val="none" w:sz="0" w:space="0" w:color="auto"/>
                                                                                                                <w:right w:val="none" w:sz="0" w:space="0" w:color="auto"/>
                                                                                                              </w:divBdr>
                                                                                                              <w:divsChild>
                                                                                                                <w:div w:id="301811494">
                                                                                                                  <w:marLeft w:val="0"/>
                                                                                                                  <w:marRight w:val="0"/>
                                                                                                                  <w:marTop w:val="0"/>
                                                                                                                  <w:marBottom w:val="0"/>
                                                                                                                  <w:divBdr>
                                                                                                                    <w:top w:val="none" w:sz="0" w:space="0" w:color="auto"/>
                                                                                                                    <w:left w:val="none" w:sz="0" w:space="0" w:color="auto"/>
                                                                                                                    <w:bottom w:val="none" w:sz="0" w:space="0" w:color="auto"/>
                                                                                                                    <w:right w:val="none" w:sz="0" w:space="0" w:color="auto"/>
                                                                                                                  </w:divBdr>
                                                                                                                  <w:divsChild>
                                                                                                                    <w:div w:id="417211281">
                                                                                                                      <w:marLeft w:val="0"/>
                                                                                                                      <w:marRight w:val="0"/>
                                                                                                                      <w:marTop w:val="120"/>
                                                                                                                      <w:marBottom w:val="0"/>
                                                                                                                      <w:divBdr>
                                                                                                                        <w:top w:val="none" w:sz="0" w:space="0" w:color="auto"/>
                                                                                                                        <w:left w:val="none" w:sz="0" w:space="0" w:color="auto"/>
                                                                                                                        <w:bottom w:val="none" w:sz="0" w:space="0" w:color="auto"/>
                                                                                                                        <w:right w:val="none" w:sz="0" w:space="0" w:color="auto"/>
                                                                                                                      </w:divBdr>
                                                                                                                      <w:divsChild>
                                                                                                                        <w:div w:id="25915397">
                                                                                                                          <w:marLeft w:val="0"/>
                                                                                                                          <w:marRight w:val="0"/>
                                                                                                                          <w:marTop w:val="0"/>
                                                                                                                          <w:marBottom w:val="0"/>
                                                                                                                          <w:divBdr>
                                                                                                                            <w:top w:val="none" w:sz="0" w:space="0" w:color="auto"/>
                                                                                                                            <w:left w:val="none" w:sz="0" w:space="0" w:color="auto"/>
                                                                                                                            <w:bottom w:val="none" w:sz="0" w:space="0" w:color="auto"/>
                                                                                                                            <w:right w:val="none" w:sz="0" w:space="0" w:color="auto"/>
                                                                                                                          </w:divBdr>
                                                                                                                          <w:divsChild>
                                                                                                                            <w:div w:id="805437917">
                                                                                                                              <w:marLeft w:val="0"/>
                                                                                                                              <w:marRight w:val="0"/>
                                                                                                                              <w:marTop w:val="0"/>
                                                                                                                              <w:marBottom w:val="0"/>
                                                                                                                              <w:divBdr>
                                                                                                                                <w:top w:val="none" w:sz="0" w:space="0" w:color="auto"/>
                                                                                                                                <w:left w:val="none" w:sz="0" w:space="0" w:color="auto"/>
                                                                                                                                <w:bottom w:val="none" w:sz="0" w:space="0" w:color="auto"/>
                                                                                                                                <w:right w:val="none" w:sz="0" w:space="0" w:color="auto"/>
                                                                                                                              </w:divBdr>
                                                                                                                              <w:divsChild>
                                                                                                                                <w:div w:id="1576355015">
                                                                                                                                  <w:marLeft w:val="0"/>
                                                                                                                                  <w:marRight w:val="0"/>
                                                                                                                                  <w:marTop w:val="0"/>
                                                                                                                                  <w:marBottom w:val="0"/>
                                                                                                                                  <w:divBdr>
                                                                                                                                    <w:top w:val="none" w:sz="0" w:space="0" w:color="auto"/>
                                                                                                                                    <w:left w:val="none" w:sz="0" w:space="0" w:color="auto"/>
                                                                                                                                    <w:bottom w:val="none" w:sz="0" w:space="0" w:color="auto"/>
                                                                                                                                    <w:right w:val="none" w:sz="0" w:space="0" w:color="auto"/>
                                                                                                                                  </w:divBdr>
                                                                                                                                  <w:divsChild>
                                                                                                                                    <w:div w:id="1249272805">
                                                                                                                                      <w:marLeft w:val="0"/>
                                                                                                                                      <w:marRight w:val="0"/>
                                                                                                                                      <w:marTop w:val="0"/>
                                                                                                                                      <w:marBottom w:val="0"/>
                                                                                                                                      <w:divBdr>
                                                                                                                                        <w:top w:val="none" w:sz="0" w:space="0" w:color="auto"/>
                                                                                                                                        <w:left w:val="none" w:sz="0" w:space="0" w:color="auto"/>
                                                                                                                                        <w:bottom w:val="none" w:sz="0" w:space="0" w:color="auto"/>
                                                                                                                                        <w:right w:val="none" w:sz="0" w:space="0" w:color="auto"/>
                                                                                                                                      </w:divBdr>
                                                                                                                                      <w:divsChild>
                                                                                                                                        <w:div w:id="630667510">
                                                                                                                                          <w:marLeft w:val="0"/>
                                                                                                                                          <w:marRight w:val="0"/>
                                                                                                                                          <w:marTop w:val="0"/>
                                                                                                                                          <w:marBottom w:val="0"/>
                                                                                                                                          <w:divBdr>
                                                                                                                                            <w:top w:val="none" w:sz="0" w:space="0" w:color="auto"/>
                                                                                                                                            <w:left w:val="none" w:sz="0" w:space="0" w:color="auto"/>
                                                                                                                                            <w:bottom w:val="none" w:sz="0" w:space="0" w:color="auto"/>
                                                                                                                                            <w:right w:val="none" w:sz="0" w:space="0" w:color="auto"/>
                                                                                                                                          </w:divBdr>
                                                                                                                                          <w:divsChild>
                                                                                                                                            <w:div w:id="1793548304">
                                                                                                                                              <w:marLeft w:val="0"/>
                                                                                                                                              <w:marRight w:val="0"/>
                                                                                                                                              <w:marTop w:val="0"/>
                                                                                                                                              <w:marBottom w:val="0"/>
                                                                                                                                              <w:divBdr>
                                                                                                                                                <w:top w:val="none" w:sz="0" w:space="0" w:color="auto"/>
                                                                                                                                                <w:left w:val="none" w:sz="0" w:space="0" w:color="auto"/>
                                                                                                                                                <w:bottom w:val="none" w:sz="0" w:space="0" w:color="auto"/>
                                                                                                                                                <w:right w:val="none" w:sz="0" w:space="0" w:color="auto"/>
                                                                                                                                              </w:divBdr>
                                                                                                                                            </w:div>
                                                                                                                                            <w:div w:id="1635524182">
                                                                                                                                              <w:marLeft w:val="0"/>
                                                                                                                                              <w:marRight w:val="0"/>
                                                                                                                                              <w:marTop w:val="0"/>
                                                                                                                                              <w:marBottom w:val="0"/>
                                                                                                                                              <w:divBdr>
                                                                                                                                                <w:top w:val="none" w:sz="0" w:space="0" w:color="auto"/>
                                                                                                                                                <w:left w:val="none" w:sz="0" w:space="0" w:color="auto"/>
                                                                                                                                                <w:bottom w:val="none" w:sz="0" w:space="0" w:color="auto"/>
                                                                                                                                                <w:right w:val="none" w:sz="0" w:space="0" w:color="auto"/>
                                                                                                                                              </w:divBdr>
                                                                                                                                            </w:div>
                                                                                                                                            <w:div w:id="1820531961">
                                                                                                                                              <w:marLeft w:val="0"/>
                                                                                                                                              <w:marRight w:val="0"/>
                                                                                                                                              <w:marTop w:val="0"/>
                                                                                                                                              <w:marBottom w:val="0"/>
                                                                                                                                              <w:divBdr>
                                                                                                                                                <w:top w:val="none" w:sz="0" w:space="0" w:color="auto"/>
                                                                                                                                                <w:left w:val="none" w:sz="0" w:space="0" w:color="auto"/>
                                                                                                                                                <w:bottom w:val="none" w:sz="0" w:space="0" w:color="auto"/>
                                                                                                                                                <w:right w:val="none" w:sz="0" w:space="0" w:color="auto"/>
                                                                                                                                              </w:divBdr>
                                                                                                                                            </w:div>
                                                                                                                                            <w:div w:id="62414256">
                                                                                                                                              <w:marLeft w:val="0"/>
                                                                                                                                              <w:marRight w:val="0"/>
                                                                                                                                              <w:marTop w:val="0"/>
                                                                                                                                              <w:marBottom w:val="0"/>
                                                                                                                                              <w:divBdr>
                                                                                                                                                <w:top w:val="none" w:sz="0" w:space="0" w:color="auto"/>
                                                                                                                                                <w:left w:val="none" w:sz="0" w:space="0" w:color="auto"/>
                                                                                                                                                <w:bottom w:val="none" w:sz="0" w:space="0" w:color="auto"/>
                                                                                                                                                <w:right w:val="none" w:sz="0" w:space="0" w:color="auto"/>
                                                                                                                                              </w:divBdr>
                                                                                                                                            </w:div>
                                                                                                                                            <w:div w:id="1069617640">
                                                                                                                                              <w:marLeft w:val="0"/>
                                                                                                                                              <w:marRight w:val="0"/>
                                                                                                                                              <w:marTop w:val="0"/>
                                                                                                                                              <w:marBottom w:val="0"/>
                                                                                                                                              <w:divBdr>
                                                                                                                                                <w:top w:val="none" w:sz="0" w:space="0" w:color="auto"/>
                                                                                                                                                <w:left w:val="none" w:sz="0" w:space="0" w:color="auto"/>
                                                                                                                                                <w:bottom w:val="none" w:sz="0" w:space="0" w:color="auto"/>
                                                                                                                                                <w:right w:val="none" w:sz="0" w:space="0" w:color="auto"/>
                                                                                                                                              </w:divBdr>
                                                                                                                                            </w:div>
                                                                                                                                            <w:div w:id="241522764">
                                                                                                                                              <w:marLeft w:val="0"/>
                                                                                                                                              <w:marRight w:val="0"/>
                                                                                                                                              <w:marTop w:val="0"/>
                                                                                                                                              <w:marBottom w:val="0"/>
                                                                                                                                              <w:divBdr>
                                                                                                                                                <w:top w:val="none" w:sz="0" w:space="0" w:color="auto"/>
                                                                                                                                                <w:left w:val="none" w:sz="0" w:space="0" w:color="auto"/>
                                                                                                                                                <w:bottom w:val="none" w:sz="0" w:space="0" w:color="auto"/>
                                                                                                                                                <w:right w:val="none" w:sz="0" w:space="0" w:color="auto"/>
                                                                                                                                              </w:divBdr>
                                                                                                                                            </w:div>
                                                                                                                                            <w:div w:id="2043748041">
                                                                                                                                              <w:marLeft w:val="0"/>
                                                                                                                                              <w:marRight w:val="0"/>
                                                                                                                                              <w:marTop w:val="0"/>
                                                                                                                                              <w:marBottom w:val="0"/>
                                                                                                                                              <w:divBdr>
                                                                                                                                                <w:top w:val="none" w:sz="0" w:space="0" w:color="auto"/>
                                                                                                                                                <w:left w:val="none" w:sz="0" w:space="0" w:color="auto"/>
                                                                                                                                                <w:bottom w:val="none" w:sz="0" w:space="0" w:color="auto"/>
                                                                                                                                                <w:right w:val="none" w:sz="0" w:space="0" w:color="auto"/>
                                                                                                                                              </w:divBdr>
                                                                                                                                            </w:div>
                                                                                                                                            <w:div w:id="552734085">
                                                                                                                                              <w:marLeft w:val="0"/>
                                                                                                                                              <w:marRight w:val="0"/>
                                                                                                                                              <w:marTop w:val="0"/>
                                                                                                                                              <w:marBottom w:val="0"/>
                                                                                                                                              <w:divBdr>
                                                                                                                                                <w:top w:val="none" w:sz="0" w:space="0" w:color="auto"/>
                                                                                                                                                <w:left w:val="none" w:sz="0" w:space="0" w:color="auto"/>
                                                                                                                                                <w:bottom w:val="none" w:sz="0" w:space="0" w:color="auto"/>
                                                                                                                                                <w:right w:val="none" w:sz="0" w:space="0" w:color="auto"/>
                                                                                                                                              </w:divBdr>
                                                                                                                                            </w:div>
                                                                                                                                            <w:div w:id="1007291306">
                                                                                                                                              <w:marLeft w:val="0"/>
                                                                                                                                              <w:marRight w:val="0"/>
                                                                                                                                              <w:marTop w:val="0"/>
                                                                                                                                              <w:marBottom w:val="0"/>
                                                                                                                                              <w:divBdr>
                                                                                                                                                <w:top w:val="none" w:sz="0" w:space="0" w:color="auto"/>
                                                                                                                                                <w:left w:val="none" w:sz="0" w:space="0" w:color="auto"/>
                                                                                                                                                <w:bottom w:val="none" w:sz="0" w:space="0" w:color="auto"/>
                                                                                                                                                <w:right w:val="none" w:sz="0" w:space="0" w:color="auto"/>
                                                                                                                                              </w:divBdr>
                                                                                                                                            </w:div>
                                                                                                                                            <w:div w:id="2036691744">
                                                                                                                                              <w:marLeft w:val="0"/>
                                                                                                                                              <w:marRight w:val="0"/>
                                                                                                                                              <w:marTop w:val="0"/>
                                                                                                                                              <w:marBottom w:val="0"/>
                                                                                                                                              <w:divBdr>
                                                                                                                                                <w:top w:val="none" w:sz="0" w:space="0" w:color="auto"/>
                                                                                                                                                <w:left w:val="none" w:sz="0" w:space="0" w:color="auto"/>
                                                                                                                                                <w:bottom w:val="none" w:sz="0" w:space="0" w:color="auto"/>
                                                                                                                                                <w:right w:val="none" w:sz="0" w:space="0" w:color="auto"/>
                                                                                                                                              </w:divBdr>
                                                                                                                                            </w:div>
                                                                                                                                            <w:div w:id="1343238388">
                                                                                                                                              <w:marLeft w:val="0"/>
                                                                                                                                              <w:marRight w:val="0"/>
                                                                                                                                              <w:marTop w:val="0"/>
                                                                                                                                              <w:marBottom w:val="0"/>
                                                                                                                                              <w:divBdr>
                                                                                                                                                <w:top w:val="none" w:sz="0" w:space="0" w:color="auto"/>
                                                                                                                                                <w:left w:val="none" w:sz="0" w:space="0" w:color="auto"/>
                                                                                                                                                <w:bottom w:val="none" w:sz="0" w:space="0" w:color="auto"/>
                                                                                                                                                <w:right w:val="none" w:sz="0" w:space="0" w:color="auto"/>
                                                                                                                                              </w:divBdr>
                                                                                                                                            </w:div>
                                                                                                                                            <w:div w:id="292491676">
                                                                                                                                              <w:marLeft w:val="0"/>
                                                                                                                                              <w:marRight w:val="0"/>
                                                                                                                                              <w:marTop w:val="0"/>
                                                                                                                                              <w:marBottom w:val="0"/>
                                                                                                                                              <w:divBdr>
                                                                                                                                                <w:top w:val="none" w:sz="0" w:space="0" w:color="auto"/>
                                                                                                                                                <w:left w:val="none" w:sz="0" w:space="0" w:color="auto"/>
                                                                                                                                                <w:bottom w:val="none" w:sz="0" w:space="0" w:color="auto"/>
                                                                                                                                                <w:right w:val="none" w:sz="0" w:space="0" w:color="auto"/>
                                                                                                                                              </w:divBdr>
                                                                                                                                            </w:div>
                                                                                                                                            <w:div w:id="642271563">
                                                                                                                                              <w:marLeft w:val="0"/>
                                                                                                                                              <w:marRight w:val="0"/>
                                                                                                                                              <w:marTop w:val="0"/>
                                                                                                                                              <w:marBottom w:val="0"/>
                                                                                                                                              <w:divBdr>
                                                                                                                                                <w:top w:val="none" w:sz="0" w:space="0" w:color="auto"/>
                                                                                                                                                <w:left w:val="none" w:sz="0" w:space="0" w:color="auto"/>
                                                                                                                                                <w:bottom w:val="none" w:sz="0" w:space="0" w:color="auto"/>
                                                                                                                                                <w:right w:val="none" w:sz="0" w:space="0" w:color="auto"/>
                                                                                                                                              </w:divBdr>
                                                                                                                                            </w:div>
                                                                                                                                            <w:div w:id="1398742158">
                                                                                                                                              <w:marLeft w:val="0"/>
                                                                                                                                              <w:marRight w:val="0"/>
                                                                                                                                              <w:marTop w:val="0"/>
                                                                                                                                              <w:marBottom w:val="0"/>
                                                                                                                                              <w:divBdr>
                                                                                                                                                <w:top w:val="none" w:sz="0" w:space="0" w:color="auto"/>
                                                                                                                                                <w:left w:val="none" w:sz="0" w:space="0" w:color="auto"/>
                                                                                                                                                <w:bottom w:val="none" w:sz="0" w:space="0" w:color="auto"/>
                                                                                                                                                <w:right w:val="none" w:sz="0" w:space="0" w:color="auto"/>
                                                                                                                                              </w:divBdr>
                                                                                                                                            </w:div>
                                                                                                                                            <w:div w:id="337345319">
                                                                                                                                              <w:marLeft w:val="0"/>
                                                                                                                                              <w:marRight w:val="0"/>
                                                                                                                                              <w:marTop w:val="0"/>
                                                                                                                                              <w:marBottom w:val="0"/>
                                                                                                                                              <w:divBdr>
                                                                                                                                                <w:top w:val="none" w:sz="0" w:space="0" w:color="auto"/>
                                                                                                                                                <w:left w:val="none" w:sz="0" w:space="0" w:color="auto"/>
                                                                                                                                                <w:bottom w:val="none" w:sz="0" w:space="0" w:color="auto"/>
                                                                                                                                                <w:right w:val="none" w:sz="0" w:space="0" w:color="auto"/>
                                                                                                                                              </w:divBdr>
                                                                                                                                            </w:div>
                                                                                                                                            <w:div w:id="806628202">
                                                                                                                                              <w:marLeft w:val="0"/>
                                                                                                                                              <w:marRight w:val="0"/>
                                                                                                                                              <w:marTop w:val="0"/>
                                                                                                                                              <w:marBottom w:val="0"/>
                                                                                                                                              <w:divBdr>
                                                                                                                                                <w:top w:val="none" w:sz="0" w:space="0" w:color="auto"/>
                                                                                                                                                <w:left w:val="none" w:sz="0" w:space="0" w:color="auto"/>
                                                                                                                                                <w:bottom w:val="none" w:sz="0" w:space="0" w:color="auto"/>
                                                                                                                                                <w:right w:val="none" w:sz="0" w:space="0" w:color="auto"/>
                                                                                                                                              </w:divBdr>
                                                                                                                                            </w:div>
                                                                                                                                            <w:div w:id="426315411">
                                                                                                                                              <w:marLeft w:val="0"/>
                                                                                                                                              <w:marRight w:val="0"/>
                                                                                                                                              <w:marTop w:val="0"/>
                                                                                                                                              <w:marBottom w:val="0"/>
                                                                                                                                              <w:divBdr>
                                                                                                                                                <w:top w:val="none" w:sz="0" w:space="0" w:color="auto"/>
                                                                                                                                                <w:left w:val="none" w:sz="0" w:space="0" w:color="auto"/>
                                                                                                                                                <w:bottom w:val="none" w:sz="0" w:space="0" w:color="auto"/>
                                                                                                                                                <w:right w:val="none" w:sz="0" w:space="0" w:color="auto"/>
                                                                                                                                              </w:divBdr>
                                                                                                                                            </w:div>
                                                                                                                                            <w:div w:id="524558942">
                                                                                                                                              <w:marLeft w:val="0"/>
                                                                                                                                              <w:marRight w:val="0"/>
                                                                                                                                              <w:marTop w:val="0"/>
                                                                                                                                              <w:marBottom w:val="0"/>
                                                                                                                                              <w:divBdr>
                                                                                                                                                <w:top w:val="none" w:sz="0" w:space="0" w:color="auto"/>
                                                                                                                                                <w:left w:val="none" w:sz="0" w:space="0" w:color="auto"/>
                                                                                                                                                <w:bottom w:val="none" w:sz="0" w:space="0" w:color="auto"/>
                                                                                                                                                <w:right w:val="none" w:sz="0" w:space="0" w:color="auto"/>
                                                                                                                                              </w:divBdr>
                                                                                                                                            </w:div>
                                                                                                                                            <w:div w:id="74134169">
                                                                                                                                              <w:marLeft w:val="0"/>
                                                                                                                                              <w:marRight w:val="0"/>
                                                                                                                                              <w:marTop w:val="0"/>
                                                                                                                                              <w:marBottom w:val="0"/>
                                                                                                                                              <w:divBdr>
                                                                                                                                                <w:top w:val="none" w:sz="0" w:space="0" w:color="auto"/>
                                                                                                                                                <w:left w:val="none" w:sz="0" w:space="0" w:color="auto"/>
                                                                                                                                                <w:bottom w:val="none" w:sz="0" w:space="0" w:color="auto"/>
                                                                                                                                                <w:right w:val="none" w:sz="0" w:space="0" w:color="auto"/>
                                                                                                                                              </w:divBdr>
                                                                                                                                            </w:div>
                                                                                                                                            <w:div w:id="1084687521">
                                                                                                                                              <w:marLeft w:val="0"/>
                                                                                                                                              <w:marRight w:val="0"/>
                                                                                                                                              <w:marTop w:val="0"/>
                                                                                                                                              <w:marBottom w:val="0"/>
                                                                                                                                              <w:divBdr>
                                                                                                                                                <w:top w:val="none" w:sz="0" w:space="0" w:color="auto"/>
                                                                                                                                                <w:left w:val="none" w:sz="0" w:space="0" w:color="auto"/>
                                                                                                                                                <w:bottom w:val="none" w:sz="0" w:space="0" w:color="auto"/>
                                                                                                                                                <w:right w:val="none" w:sz="0" w:space="0" w:color="auto"/>
                                                                                                                                              </w:divBdr>
                                                                                                                                            </w:div>
                                                                                                                                            <w:div w:id="681711633">
                                                                                                                                              <w:marLeft w:val="0"/>
                                                                                                                                              <w:marRight w:val="0"/>
                                                                                                                                              <w:marTop w:val="0"/>
                                                                                                                                              <w:marBottom w:val="0"/>
                                                                                                                                              <w:divBdr>
                                                                                                                                                <w:top w:val="none" w:sz="0" w:space="0" w:color="auto"/>
                                                                                                                                                <w:left w:val="none" w:sz="0" w:space="0" w:color="auto"/>
                                                                                                                                                <w:bottom w:val="none" w:sz="0" w:space="0" w:color="auto"/>
                                                                                                                                                <w:right w:val="none" w:sz="0" w:space="0" w:color="auto"/>
                                                                                                                                              </w:divBdr>
                                                                                                                                            </w:div>
                                                                                                                                            <w:div w:id="1096025111">
                                                                                                                                              <w:marLeft w:val="0"/>
                                                                                                                                              <w:marRight w:val="0"/>
                                                                                                                                              <w:marTop w:val="0"/>
                                                                                                                                              <w:marBottom w:val="0"/>
                                                                                                                                              <w:divBdr>
                                                                                                                                                <w:top w:val="none" w:sz="0" w:space="0" w:color="auto"/>
                                                                                                                                                <w:left w:val="none" w:sz="0" w:space="0" w:color="auto"/>
                                                                                                                                                <w:bottom w:val="none" w:sz="0" w:space="0" w:color="auto"/>
                                                                                                                                                <w:right w:val="none" w:sz="0" w:space="0" w:color="auto"/>
                                                                                                                                              </w:divBdr>
                                                                                                                                            </w:div>
                                                                                                                                            <w:div w:id="2073189498">
                                                                                                                                              <w:marLeft w:val="0"/>
                                                                                                                                              <w:marRight w:val="0"/>
                                                                                                                                              <w:marTop w:val="0"/>
                                                                                                                                              <w:marBottom w:val="0"/>
                                                                                                                                              <w:divBdr>
                                                                                                                                                <w:top w:val="none" w:sz="0" w:space="0" w:color="auto"/>
                                                                                                                                                <w:left w:val="none" w:sz="0" w:space="0" w:color="auto"/>
                                                                                                                                                <w:bottom w:val="none" w:sz="0" w:space="0" w:color="auto"/>
                                                                                                                                                <w:right w:val="none" w:sz="0" w:space="0" w:color="auto"/>
                                                                                                                                              </w:divBdr>
                                                                                                                                            </w:div>
                                                                                                                                            <w:div w:id="1751734241">
                                                                                                                                              <w:marLeft w:val="0"/>
                                                                                                                                              <w:marRight w:val="0"/>
                                                                                                                                              <w:marTop w:val="0"/>
                                                                                                                                              <w:marBottom w:val="0"/>
                                                                                                                                              <w:divBdr>
                                                                                                                                                <w:top w:val="none" w:sz="0" w:space="0" w:color="auto"/>
                                                                                                                                                <w:left w:val="none" w:sz="0" w:space="0" w:color="auto"/>
                                                                                                                                                <w:bottom w:val="none" w:sz="0" w:space="0" w:color="auto"/>
                                                                                                                                                <w:right w:val="none" w:sz="0" w:space="0" w:color="auto"/>
                                                                                                                                              </w:divBdr>
                                                                                                                                            </w:div>
                                                                                                                                            <w:div w:id="133760394">
                                                                                                                                              <w:marLeft w:val="0"/>
                                                                                                                                              <w:marRight w:val="0"/>
                                                                                                                                              <w:marTop w:val="0"/>
                                                                                                                                              <w:marBottom w:val="0"/>
                                                                                                                                              <w:divBdr>
                                                                                                                                                <w:top w:val="none" w:sz="0" w:space="0" w:color="auto"/>
                                                                                                                                                <w:left w:val="none" w:sz="0" w:space="0" w:color="auto"/>
                                                                                                                                                <w:bottom w:val="none" w:sz="0" w:space="0" w:color="auto"/>
                                                                                                                                                <w:right w:val="none" w:sz="0" w:space="0" w:color="auto"/>
                                                                                                                                              </w:divBdr>
                                                                                                                                            </w:div>
                                                                                                                                            <w:div w:id="175460776">
                                                                                                                                              <w:marLeft w:val="0"/>
                                                                                                                                              <w:marRight w:val="0"/>
                                                                                                                                              <w:marTop w:val="0"/>
                                                                                                                                              <w:marBottom w:val="0"/>
                                                                                                                                              <w:divBdr>
                                                                                                                                                <w:top w:val="none" w:sz="0" w:space="0" w:color="auto"/>
                                                                                                                                                <w:left w:val="none" w:sz="0" w:space="0" w:color="auto"/>
                                                                                                                                                <w:bottom w:val="none" w:sz="0" w:space="0" w:color="auto"/>
                                                                                                                                                <w:right w:val="none" w:sz="0" w:space="0" w:color="auto"/>
                                                                                                                                              </w:divBdr>
                                                                                                                                            </w:div>
                                                                                                                                            <w:div w:id="681779241">
                                                                                                                                              <w:marLeft w:val="0"/>
                                                                                                                                              <w:marRight w:val="0"/>
                                                                                                                                              <w:marTop w:val="0"/>
                                                                                                                                              <w:marBottom w:val="0"/>
                                                                                                                                              <w:divBdr>
                                                                                                                                                <w:top w:val="none" w:sz="0" w:space="0" w:color="auto"/>
                                                                                                                                                <w:left w:val="none" w:sz="0" w:space="0" w:color="auto"/>
                                                                                                                                                <w:bottom w:val="none" w:sz="0" w:space="0" w:color="auto"/>
                                                                                                                                                <w:right w:val="none" w:sz="0" w:space="0" w:color="auto"/>
                                                                                                                                              </w:divBdr>
                                                                                                                                            </w:div>
                                                                                                                                            <w:div w:id="1235697731">
                                                                                                                                              <w:marLeft w:val="0"/>
                                                                                                                                              <w:marRight w:val="0"/>
                                                                                                                                              <w:marTop w:val="0"/>
                                                                                                                                              <w:marBottom w:val="0"/>
                                                                                                                                              <w:divBdr>
                                                                                                                                                <w:top w:val="none" w:sz="0" w:space="0" w:color="auto"/>
                                                                                                                                                <w:left w:val="none" w:sz="0" w:space="0" w:color="auto"/>
                                                                                                                                                <w:bottom w:val="none" w:sz="0" w:space="0" w:color="auto"/>
                                                                                                                                                <w:right w:val="none" w:sz="0" w:space="0" w:color="auto"/>
                                                                                                                                              </w:divBdr>
                                                                                                                                            </w:div>
                                                                                                                                            <w:div w:id="1681005947">
                                                                                                                                              <w:marLeft w:val="0"/>
                                                                                                                                              <w:marRight w:val="0"/>
                                                                                                                                              <w:marTop w:val="0"/>
                                                                                                                                              <w:marBottom w:val="0"/>
                                                                                                                                              <w:divBdr>
                                                                                                                                                <w:top w:val="none" w:sz="0" w:space="0" w:color="auto"/>
                                                                                                                                                <w:left w:val="none" w:sz="0" w:space="0" w:color="auto"/>
                                                                                                                                                <w:bottom w:val="none" w:sz="0" w:space="0" w:color="auto"/>
                                                                                                                                                <w:right w:val="none" w:sz="0" w:space="0" w:color="auto"/>
                                                                                                                                              </w:divBdr>
                                                                                                                                            </w:div>
                                                                                                                                            <w:div w:id="54281331">
                                                                                                                                              <w:marLeft w:val="0"/>
                                                                                                                                              <w:marRight w:val="0"/>
                                                                                                                                              <w:marTop w:val="0"/>
                                                                                                                                              <w:marBottom w:val="0"/>
                                                                                                                                              <w:divBdr>
                                                                                                                                                <w:top w:val="none" w:sz="0" w:space="0" w:color="auto"/>
                                                                                                                                                <w:left w:val="none" w:sz="0" w:space="0" w:color="auto"/>
                                                                                                                                                <w:bottom w:val="none" w:sz="0" w:space="0" w:color="auto"/>
                                                                                                                                                <w:right w:val="none" w:sz="0" w:space="0" w:color="auto"/>
                                                                                                                                              </w:divBdr>
                                                                                                                                            </w:div>
                                                                                                                                            <w:div w:id="300965049">
                                                                                                                                              <w:marLeft w:val="0"/>
                                                                                                                                              <w:marRight w:val="0"/>
                                                                                                                                              <w:marTop w:val="0"/>
                                                                                                                                              <w:marBottom w:val="0"/>
                                                                                                                                              <w:divBdr>
                                                                                                                                                <w:top w:val="none" w:sz="0" w:space="0" w:color="auto"/>
                                                                                                                                                <w:left w:val="none" w:sz="0" w:space="0" w:color="auto"/>
                                                                                                                                                <w:bottom w:val="none" w:sz="0" w:space="0" w:color="auto"/>
                                                                                                                                                <w:right w:val="none" w:sz="0" w:space="0" w:color="auto"/>
                                                                                                                                              </w:divBdr>
                                                                                                                                            </w:div>
                                                                                                                                            <w:div w:id="1441417601">
                                                                                                                                              <w:marLeft w:val="0"/>
                                                                                                                                              <w:marRight w:val="0"/>
                                                                                                                                              <w:marTop w:val="0"/>
                                                                                                                                              <w:marBottom w:val="0"/>
                                                                                                                                              <w:divBdr>
                                                                                                                                                <w:top w:val="none" w:sz="0" w:space="0" w:color="auto"/>
                                                                                                                                                <w:left w:val="none" w:sz="0" w:space="0" w:color="auto"/>
                                                                                                                                                <w:bottom w:val="none" w:sz="0" w:space="0" w:color="auto"/>
                                                                                                                                                <w:right w:val="none" w:sz="0" w:space="0" w:color="auto"/>
                                                                                                                                              </w:divBdr>
                                                                                                                                            </w:div>
                                                                                                                                            <w:div w:id="39478084">
                                                                                                                                              <w:marLeft w:val="0"/>
                                                                                                                                              <w:marRight w:val="0"/>
                                                                                                                                              <w:marTop w:val="0"/>
                                                                                                                                              <w:marBottom w:val="0"/>
                                                                                                                                              <w:divBdr>
                                                                                                                                                <w:top w:val="none" w:sz="0" w:space="0" w:color="auto"/>
                                                                                                                                                <w:left w:val="none" w:sz="0" w:space="0" w:color="auto"/>
                                                                                                                                                <w:bottom w:val="none" w:sz="0" w:space="0" w:color="auto"/>
                                                                                                                                                <w:right w:val="none" w:sz="0" w:space="0" w:color="auto"/>
                                                                                                                                              </w:divBdr>
                                                                                                                                            </w:div>
                                                                                                                                            <w:div w:id="1458254251">
                                                                                                                                              <w:marLeft w:val="0"/>
                                                                                                                                              <w:marRight w:val="0"/>
                                                                                                                                              <w:marTop w:val="0"/>
                                                                                                                                              <w:marBottom w:val="0"/>
                                                                                                                                              <w:divBdr>
                                                                                                                                                <w:top w:val="none" w:sz="0" w:space="0" w:color="auto"/>
                                                                                                                                                <w:left w:val="none" w:sz="0" w:space="0" w:color="auto"/>
                                                                                                                                                <w:bottom w:val="none" w:sz="0" w:space="0" w:color="auto"/>
                                                                                                                                                <w:right w:val="none" w:sz="0" w:space="0" w:color="auto"/>
                                                                                                                                              </w:divBdr>
                                                                                                                                            </w:div>
                                                                                                                                            <w:div w:id="1959021295">
                                                                                                                                              <w:marLeft w:val="0"/>
                                                                                                                                              <w:marRight w:val="0"/>
                                                                                                                                              <w:marTop w:val="0"/>
                                                                                                                                              <w:marBottom w:val="0"/>
                                                                                                                                              <w:divBdr>
                                                                                                                                                <w:top w:val="none" w:sz="0" w:space="0" w:color="auto"/>
                                                                                                                                                <w:left w:val="none" w:sz="0" w:space="0" w:color="auto"/>
                                                                                                                                                <w:bottom w:val="none" w:sz="0" w:space="0" w:color="auto"/>
                                                                                                                                                <w:right w:val="none" w:sz="0" w:space="0" w:color="auto"/>
                                                                                                                                              </w:divBdr>
                                                                                                                                            </w:div>
                                                                                                                                            <w:div w:id="1369180848">
                                                                                                                                              <w:marLeft w:val="0"/>
                                                                                                                                              <w:marRight w:val="0"/>
                                                                                                                                              <w:marTop w:val="0"/>
                                                                                                                                              <w:marBottom w:val="0"/>
                                                                                                                                              <w:divBdr>
                                                                                                                                                <w:top w:val="none" w:sz="0" w:space="0" w:color="auto"/>
                                                                                                                                                <w:left w:val="none" w:sz="0" w:space="0" w:color="auto"/>
                                                                                                                                                <w:bottom w:val="none" w:sz="0" w:space="0" w:color="auto"/>
                                                                                                                                                <w:right w:val="none" w:sz="0" w:space="0" w:color="auto"/>
                                                                                                                                              </w:divBdr>
                                                                                                                                            </w:div>
                                                                                                                                            <w:div w:id="185951893">
                                                                                                                                              <w:marLeft w:val="0"/>
                                                                                                                                              <w:marRight w:val="0"/>
                                                                                                                                              <w:marTop w:val="0"/>
                                                                                                                                              <w:marBottom w:val="0"/>
                                                                                                                                              <w:divBdr>
                                                                                                                                                <w:top w:val="none" w:sz="0" w:space="0" w:color="auto"/>
                                                                                                                                                <w:left w:val="none" w:sz="0" w:space="0" w:color="auto"/>
                                                                                                                                                <w:bottom w:val="none" w:sz="0" w:space="0" w:color="auto"/>
                                                                                                                                                <w:right w:val="none" w:sz="0" w:space="0" w:color="auto"/>
                                                                                                                                              </w:divBdr>
                                                                                                                                            </w:div>
                                                                                                                                            <w:div w:id="486943181">
                                                                                                                                              <w:marLeft w:val="0"/>
                                                                                                                                              <w:marRight w:val="0"/>
                                                                                                                                              <w:marTop w:val="30"/>
                                                                                                                                              <w:marBottom w:val="0"/>
                                                                                                                                              <w:divBdr>
                                                                                                                                                <w:top w:val="none" w:sz="0" w:space="0" w:color="auto"/>
                                                                                                                                                <w:left w:val="none" w:sz="0" w:space="0" w:color="auto"/>
                                                                                                                                                <w:bottom w:val="none" w:sz="0" w:space="0" w:color="auto"/>
                                                                                                                                                <w:right w:val="none" w:sz="0" w:space="0" w:color="auto"/>
                                                                                                                                              </w:divBdr>
                                                                                                                                              <w:divsChild>
                                                                                                                                                <w:div w:id="1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21172">
                                                                                                          <w:marLeft w:val="0"/>
                                                                                                          <w:marRight w:val="0"/>
                                                                                                          <w:marTop w:val="0"/>
                                                                                                          <w:marBottom w:val="0"/>
                                                                                                          <w:divBdr>
                                                                                                            <w:top w:val="none" w:sz="0" w:space="0" w:color="auto"/>
                                                                                                            <w:left w:val="none" w:sz="0" w:space="0" w:color="auto"/>
                                                                                                            <w:bottom w:val="none" w:sz="0" w:space="0" w:color="auto"/>
                                                                                                            <w:right w:val="none" w:sz="0" w:space="0" w:color="auto"/>
                                                                                                          </w:divBdr>
                                                                                                          <w:divsChild>
                                                                                                            <w:div w:id="1892110382">
                                                                                                              <w:marLeft w:val="0"/>
                                                                                                              <w:marRight w:val="0"/>
                                                                                                              <w:marTop w:val="0"/>
                                                                                                              <w:marBottom w:val="0"/>
                                                                                                              <w:divBdr>
                                                                                                                <w:top w:val="none" w:sz="0" w:space="0" w:color="auto"/>
                                                                                                                <w:left w:val="none" w:sz="0" w:space="0" w:color="auto"/>
                                                                                                                <w:bottom w:val="none" w:sz="0" w:space="0" w:color="auto"/>
                                                                                                                <w:right w:val="none" w:sz="0" w:space="0" w:color="auto"/>
                                                                                                              </w:divBdr>
                                                                                                              <w:divsChild>
                                                                                                                <w:div w:id="2026177259">
                                                                                                                  <w:marLeft w:val="0"/>
                                                                                                                  <w:marRight w:val="0"/>
                                                                                                                  <w:marTop w:val="0"/>
                                                                                                                  <w:marBottom w:val="0"/>
                                                                                                                  <w:divBdr>
                                                                                                                    <w:top w:val="none" w:sz="0" w:space="0" w:color="auto"/>
                                                                                                                    <w:left w:val="none" w:sz="0" w:space="0" w:color="auto"/>
                                                                                                                    <w:bottom w:val="none" w:sz="0" w:space="0" w:color="auto"/>
                                                                                                                    <w:right w:val="none" w:sz="0" w:space="0" w:color="auto"/>
                                                                                                                  </w:divBdr>
                                                                                                                  <w:divsChild>
                                                                                                                    <w:div w:id="817453075">
                                                                                                                      <w:marLeft w:val="0"/>
                                                                                                                      <w:marRight w:val="0"/>
                                                                                                                      <w:marTop w:val="0"/>
                                                                                                                      <w:marBottom w:val="0"/>
                                                                                                                      <w:divBdr>
                                                                                                                        <w:top w:val="none" w:sz="0" w:space="0" w:color="auto"/>
                                                                                                                        <w:left w:val="none" w:sz="0" w:space="0" w:color="auto"/>
                                                                                                                        <w:bottom w:val="none" w:sz="0" w:space="0" w:color="auto"/>
                                                                                                                        <w:right w:val="none" w:sz="0" w:space="0" w:color="auto"/>
                                                                                                                      </w:divBdr>
                                                                                                                      <w:divsChild>
                                                                                                                        <w:div w:id="1755126984">
                                                                                                                          <w:marLeft w:val="0"/>
                                                                                                                          <w:marRight w:val="0"/>
                                                                                                                          <w:marTop w:val="0"/>
                                                                                                                          <w:marBottom w:val="360"/>
                                                                                                                          <w:divBdr>
                                                                                                                            <w:top w:val="none" w:sz="0" w:space="0" w:color="auto"/>
                                                                                                                            <w:left w:val="none" w:sz="0" w:space="0" w:color="auto"/>
                                                                                                                            <w:bottom w:val="none" w:sz="0" w:space="0" w:color="auto"/>
                                                                                                                            <w:right w:val="none" w:sz="0" w:space="0" w:color="auto"/>
                                                                                                                          </w:divBdr>
                                                                                                                          <w:divsChild>
                                                                                                                            <w:div w:id="443696318">
                                                                                                                              <w:marLeft w:val="0"/>
                                                                                                                              <w:marRight w:val="120"/>
                                                                                                                              <w:marTop w:val="0"/>
                                                                                                                              <w:marBottom w:val="120"/>
                                                                                                                              <w:divBdr>
                                                                                                                                <w:top w:val="single" w:sz="6" w:space="5" w:color="747775"/>
                                                                                                                                <w:left w:val="single" w:sz="6" w:space="12" w:color="747775"/>
                                                                                                                                <w:bottom w:val="single" w:sz="6" w:space="5" w:color="747775"/>
                                                                                                                                <w:right w:val="single" w:sz="6" w:space="12" w:color="747775"/>
                                                                                                                              </w:divBdr>
                                                                                                                            </w:div>
                                                                                                                            <w:div w:id="935014081">
                                                                                                                              <w:marLeft w:val="0"/>
                                                                                                                              <w:marRight w:val="120"/>
                                                                                                                              <w:marTop w:val="0"/>
                                                                                                                              <w:marBottom w:val="120"/>
                                                                                                                              <w:divBdr>
                                                                                                                                <w:top w:val="single" w:sz="6" w:space="5" w:color="747775"/>
                                                                                                                                <w:left w:val="single" w:sz="6" w:space="12" w:color="747775"/>
                                                                                                                                <w:bottom w:val="single" w:sz="6" w:space="5" w:color="747775"/>
                                                                                                                                <w:right w:val="single" w:sz="6" w:space="12" w:color="747775"/>
                                                                                                                              </w:divBdr>
                                                                                                                            </w:div>
                                                                                                                            <w:div w:id="838084376">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728651213">
                                                                                                                          <w:marLeft w:val="0"/>
                                                                                                                          <w:marRight w:val="0"/>
                                                                                                                          <w:marTop w:val="0"/>
                                                                                                                          <w:marBottom w:val="0"/>
                                                                                                                          <w:divBdr>
                                                                                                                            <w:top w:val="none" w:sz="0" w:space="0" w:color="auto"/>
                                                                                                                            <w:left w:val="none" w:sz="0" w:space="0" w:color="auto"/>
                                                                                                                            <w:bottom w:val="none" w:sz="0" w:space="0" w:color="auto"/>
                                                                                                                            <w:right w:val="none" w:sz="0" w:space="0" w:color="auto"/>
                                                                                                                          </w:divBdr>
                                                                                                                          <w:divsChild>
                                                                                                                            <w:div w:id="8749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197633">
      <w:bodyDiv w:val="1"/>
      <w:marLeft w:val="0"/>
      <w:marRight w:val="0"/>
      <w:marTop w:val="0"/>
      <w:marBottom w:val="0"/>
      <w:divBdr>
        <w:top w:val="none" w:sz="0" w:space="0" w:color="auto"/>
        <w:left w:val="none" w:sz="0" w:space="0" w:color="auto"/>
        <w:bottom w:val="none" w:sz="0" w:space="0" w:color="auto"/>
        <w:right w:val="none" w:sz="0" w:space="0" w:color="auto"/>
      </w:divBdr>
    </w:div>
    <w:div w:id="1799907621">
      <w:bodyDiv w:val="1"/>
      <w:marLeft w:val="0"/>
      <w:marRight w:val="0"/>
      <w:marTop w:val="0"/>
      <w:marBottom w:val="0"/>
      <w:divBdr>
        <w:top w:val="none" w:sz="0" w:space="0" w:color="auto"/>
        <w:left w:val="none" w:sz="0" w:space="0" w:color="auto"/>
        <w:bottom w:val="none" w:sz="0" w:space="0" w:color="auto"/>
        <w:right w:val="none" w:sz="0" w:space="0" w:color="auto"/>
      </w:divBdr>
    </w:div>
    <w:div w:id="18442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learning.info/CISHE/production/ateli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is-h.org" TargetMode="External"/><Relationship Id="rId1" Type="http://schemas.openxmlformats.org/officeDocument/2006/relationships/hyperlink" Target="mailto:cish@cis-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Avant-projet</vt:lpstr>
    </vt:vector>
  </TitlesOfParts>
  <Company/>
  <LinksUpToDate>false</LinksUpToDate>
  <CharactersWithSpaces>3543</CharactersWithSpaces>
  <SharedDoc>false</SharedDoc>
  <HLinks>
    <vt:vector size="18" baseType="variant">
      <vt:variant>
        <vt:i4>2752604</vt:i4>
      </vt:variant>
      <vt:variant>
        <vt:i4>0</vt:i4>
      </vt:variant>
      <vt:variant>
        <vt:i4>0</vt:i4>
      </vt:variant>
      <vt:variant>
        <vt:i4>5</vt:i4>
      </vt:variant>
      <vt:variant>
        <vt:lpwstr>mailto:cish@cis-h.org</vt:lpwstr>
      </vt:variant>
      <vt:variant>
        <vt:lpwstr/>
      </vt:variant>
      <vt:variant>
        <vt:i4>5963793</vt:i4>
      </vt:variant>
      <vt:variant>
        <vt:i4>3</vt:i4>
      </vt:variant>
      <vt:variant>
        <vt:i4>0</vt:i4>
      </vt:variant>
      <vt:variant>
        <vt:i4>5</vt:i4>
      </vt:variant>
      <vt:variant>
        <vt:lpwstr>http://cis-h.org/</vt:lpwstr>
      </vt:variant>
      <vt:variant>
        <vt:lpwstr/>
      </vt:variant>
      <vt:variant>
        <vt:i4>2752604</vt:i4>
      </vt:variant>
      <vt:variant>
        <vt:i4>0</vt:i4>
      </vt:variant>
      <vt:variant>
        <vt:i4>0</vt:i4>
      </vt:variant>
      <vt:variant>
        <vt:i4>5</vt:i4>
      </vt:variant>
      <vt:variant>
        <vt:lpwstr>mailto:cish@cis-h.org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dc:title>
  <dc:subject/>
  <dc:creator>Pierre Landry</dc:creator>
  <cp:keywords/>
  <cp:lastModifiedBy>Pierre Landry</cp:lastModifiedBy>
  <cp:revision>3</cp:revision>
  <cp:lastPrinted>2020-10-17T07:20:00Z</cp:lastPrinted>
  <dcterms:created xsi:type="dcterms:W3CDTF">2024-02-19T09:54:00Z</dcterms:created>
  <dcterms:modified xsi:type="dcterms:W3CDTF">2024-02-20T10:35:00Z</dcterms:modified>
</cp:coreProperties>
</file>