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FDAA5" w14:textId="77777777" w:rsidR="00FA2470" w:rsidRPr="00387A31" w:rsidRDefault="000D386C" w:rsidP="00D13B36">
      <w:pPr>
        <w:spacing w:after="120"/>
        <w:jc w:val="center"/>
      </w:pPr>
      <w:r>
        <w:rPr>
          <w:b/>
          <w:i/>
          <w:noProof/>
          <w:sz w:val="36"/>
          <w:szCs w:val="36"/>
        </w:rPr>
        <w:drawing>
          <wp:anchor distT="0" distB="0" distL="114300" distR="114300" simplePos="0" relativeHeight="251658240" behindDoc="0" locked="0" layoutInCell="1" allowOverlap="1" wp14:anchorId="21FBC261" wp14:editId="525CC865">
            <wp:simplePos x="0" y="0"/>
            <wp:positionH relativeFrom="margin">
              <wp:align>left</wp:align>
            </wp:positionH>
            <wp:positionV relativeFrom="paragraph">
              <wp:posOffset>0</wp:posOffset>
            </wp:positionV>
            <wp:extent cx="763905" cy="846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846455"/>
                    </a:xfrm>
                    <a:prstGeom prst="rect">
                      <a:avLst/>
                    </a:prstGeom>
                  </pic:spPr>
                </pic:pic>
              </a:graphicData>
            </a:graphic>
            <wp14:sizeRelH relativeFrom="margin">
              <wp14:pctWidth>0</wp14:pctWidth>
            </wp14:sizeRelH>
            <wp14:sizeRelV relativeFrom="margin">
              <wp14:pctHeight>0</wp14:pctHeight>
            </wp14:sizeRelV>
          </wp:anchor>
        </w:drawing>
      </w:r>
      <w:r w:rsidR="00FA2470" w:rsidRPr="00B248A1">
        <w:rPr>
          <w:b/>
          <w:i/>
          <w:sz w:val="36"/>
          <w:szCs w:val="36"/>
        </w:rPr>
        <w:t>COLL</w:t>
      </w:r>
      <w:r w:rsidR="00482186" w:rsidRPr="00B248A1">
        <w:rPr>
          <w:b/>
          <w:i/>
          <w:sz w:val="36"/>
          <w:szCs w:val="36"/>
        </w:rPr>
        <w:t>È</w:t>
      </w:r>
      <w:r w:rsidR="00FA2470" w:rsidRPr="00B248A1">
        <w:rPr>
          <w:b/>
          <w:i/>
          <w:sz w:val="36"/>
          <w:szCs w:val="36"/>
        </w:rPr>
        <w:t>GE INTERNATIONAL</w:t>
      </w:r>
      <w:r w:rsidR="00D13B36" w:rsidRPr="00B248A1">
        <w:rPr>
          <w:b/>
          <w:i/>
          <w:sz w:val="36"/>
          <w:szCs w:val="36"/>
        </w:rPr>
        <w:br/>
      </w:r>
      <w:r w:rsidR="00B248A1" w:rsidRPr="00E93E46">
        <w:rPr>
          <w:b/>
          <w:i/>
          <w:sz w:val="36"/>
          <w:szCs w:val="36"/>
        </w:rPr>
        <w:t>DE</w:t>
      </w:r>
      <w:r w:rsidR="008311B2">
        <w:rPr>
          <w:b/>
          <w:i/>
          <w:sz w:val="36"/>
          <w:szCs w:val="36"/>
        </w:rPr>
        <w:t>S</w:t>
      </w:r>
      <w:r w:rsidR="00B248A1" w:rsidRPr="00E93E46">
        <w:rPr>
          <w:b/>
          <w:i/>
          <w:sz w:val="36"/>
          <w:szCs w:val="36"/>
        </w:rPr>
        <w:t xml:space="preserve"> SENIORS</w:t>
      </w:r>
      <w:r w:rsidR="0045766D">
        <w:rPr>
          <w:b/>
          <w:i/>
          <w:sz w:val="36"/>
          <w:szCs w:val="36"/>
        </w:rPr>
        <w:t>.</w:t>
      </w:r>
      <w:r w:rsidR="00B248A1" w:rsidRPr="00E93E46">
        <w:rPr>
          <w:b/>
          <w:i/>
          <w:sz w:val="32"/>
          <w:u w:val="single"/>
        </w:rPr>
        <w:br/>
      </w:r>
      <w:r w:rsidR="00B248A1">
        <w:rPr>
          <w:b/>
          <w:i/>
          <w:sz w:val="36"/>
        </w:rPr>
        <w:t xml:space="preserve">                   </w:t>
      </w:r>
      <w:r w:rsidR="00E93E46">
        <w:rPr>
          <w:b/>
          <w:i/>
          <w:sz w:val="36"/>
        </w:rPr>
        <w:t xml:space="preserve">                 </w:t>
      </w:r>
      <w:r w:rsidR="00B248A1">
        <w:rPr>
          <w:b/>
          <w:i/>
          <w:sz w:val="36"/>
        </w:rPr>
        <w:t xml:space="preserve"> </w:t>
      </w:r>
      <w:r w:rsidR="00B248A1" w:rsidRPr="00C35280">
        <w:rPr>
          <w:b/>
          <w:i/>
          <w:sz w:val="36"/>
          <w:szCs w:val="36"/>
        </w:rPr>
        <w:t>HARMATTAN (CIS</w:t>
      </w:r>
      <w:r w:rsidR="008311B2">
        <w:rPr>
          <w:b/>
          <w:i/>
          <w:sz w:val="36"/>
          <w:szCs w:val="36"/>
        </w:rPr>
        <w:t>.</w:t>
      </w:r>
      <w:r w:rsidR="00B248A1" w:rsidRPr="00C35280">
        <w:rPr>
          <w:b/>
          <w:i/>
          <w:sz w:val="36"/>
          <w:szCs w:val="36"/>
        </w:rPr>
        <w:t>H)</w:t>
      </w:r>
    </w:p>
    <w:p w14:paraId="3A83CBA0" w14:textId="1C18EF30" w:rsidR="00FA2470" w:rsidRPr="00975781" w:rsidRDefault="00310D8D" w:rsidP="008927FE">
      <w:pPr>
        <w:pBdr>
          <w:bottom w:val="single" w:sz="12" w:space="1" w:color="auto"/>
        </w:pBdr>
        <w:spacing w:after="120"/>
        <w:jc w:val="right"/>
        <w:rPr>
          <w:b/>
          <w:bCs/>
          <w:i/>
          <w:iCs/>
          <w:smallCaps/>
        </w:rPr>
      </w:pPr>
      <w:r>
        <w:rPr>
          <w:b/>
          <w:bCs/>
          <w:i/>
          <w:iCs/>
          <w:smallCaps/>
        </w:rPr>
        <w:t>au carrefour des cultures et des générations</w:t>
      </w:r>
      <w:r w:rsidR="005A0D62" w:rsidRPr="00975781">
        <w:rPr>
          <w:b/>
          <w:bCs/>
          <w:i/>
          <w:iCs/>
          <w:smallCaps/>
        </w:rPr>
        <w:t xml:space="preserve"> </w:t>
      </w:r>
    </w:p>
    <w:p w14:paraId="73EFC360" w14:textId="6920130D" w:rsidR="00561129" w:rsidRDefault="00561129" w:rsidP="00561129">
      <w:pPr>
        <w:suppressAutoHyphens w:val="0"/>
        <w:spacing w:after="160" w:line="259" w:lineRule="auto"/>
        <w:jc w:val="center"/>
        <w:rPr>
          <w:rFonts w:eastAsiaTheme="minorHAnsi"/>
          <w:b/>
          <w:bCs/>
          <w:sz w:val="28"/>
          <w:szCs w:val="28"/>
          <w:lang w:eastAsia="en-US"/>
        </w:rPr>
      </w:pPr>
      <w:r w:rsidRPr="00561129">
        <w:rPr>
          <w:rFonts w:eastAsiaTheme="minorHAnsi"/>
          <w:b/>
          <w:bCs/>
          <w:sz w:val="28"/>
          <w:szCs w:val="28"/>
          <w:lang w:eastAsia="en-US"/>
        </w:rPr>
        <w:t>Missive d</w:t>
      </w:r>
      <w:r w:rsidR="005826BA">
        <w:rPr>
          <w:rFonts w:eastAsiaTheme="minorHAnsi"/>
          <w:b/>
          <w:bCs/>
          <w:sz w:val="28"/>
          <w:szCs w:val="28"/>
          <w:lang w:eastAsia="en-US"/>
        </w:rPr>
        <w:t>e novem</w:t>
      </w:r>
      <w:r w:rsidRPr="00561129">
        <w:rPr>
          <w:rFonts w:eastAsiaTheme="minorHAnsi"/>
          <w:b/>
          <w:bCs/>
          <w:sz w:val="28"/>
          <w:szCs w:val="28"/>
          <w:lang w:eastAsia="en-US"/>
        </w:rPr>
        <w:t>bre 2023</w:t>
      </w:r>
    </w:p>
    <w:p w14:paraId="6AF0AF4C" w14:textId="6AD86255" w:rsidR="005826BA" w:rsidRPr="005826BA" w:rsidRDefault="005826BA" w:rsidP="005826BA">
      <w:pPr>
        <w:suppressAutoHyphens w:val="0"/>
        <w:spacing w:after="160" w:line="259" w:lineRule="auto"/>
        <w:jc w:val="center"/>
        <w:rPr>
          <w:rFonts w:eastAsiaTheme="minorHAnsi"/>
          <w:lang w:eastAsia="en-US"/>
        </w:rPr>
      </w:pPr>
      <w:r w:rsidRPr="005826BA">
        <w:rPr>
          <w:rFonts w:eastAsiaTheme="minorHAnsi"/>
          <w:b/>
          <w:bCs/>
          <w:sz w:val="28"/>
          <w:szCs w:val="28"/>
          <w:lang w:eastAsia="en-US"/>
        </w:rPr>
        <w:t>Notre Monde s</w:t>
      </w:r>
      <w:r>
        <w:rPr>
          <w:rFonts w:eastAsiaTheme="minorHAnsi"/>
          <w:b/>
          <w:bCs/>
          <w:sz w:val="28"/>
          <w:szCs w:val="28"/>
          <w:lang w:eastAsia="en-US"/>
        </w:rPr>
        <w:t>’</w:t>
      </w:r>
      <w:r w:rsidRPr="005826BA">
        <w:rPr>
          <w:rFonts w:eastAsiaTheme="minorHAnsi"/>
          <w:b/>
          <w:bCs/>
          <w:sz w:val="28"/>
          <w:szCs w:val="28"/>
          <w:lang w:eastAsia="en-US"/>
        </w:rPr>
        <w:t>agite furieusement</w:t>
      </w:r>
    </w:p>
    <w:p w14:paraId="2E81D4F2" w14:textId="7DB71DBA"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 xml:space="preserve">Du moins, </w:t>
      </w:r>
      <w:r>
        <w:rPr>
          <w:rFonts w:eastAsiaTheme="minorHAnsi"/>
          <w:lang w:eastAsia="en-US"/>
        </w:rPr>
        <w:t xml:space="preserve">par </w:t>
      </w:r>
      <w:r w:rsidRPr="005826BA">
        <w:rPr>
          <w:rFonts w:eastAsiaTheme="minorHAnsi"/>
          <w:lang w:eastAsia="en-US"/>
        </w:rPr>
        <w:t>souci de reformulation plus exacte, nos médias reflètent avec furie que notre Monde s</w:t>
      </w:r>
      <w:r>
        <w:rPr>
          <w:rFonts w:eastAsiaTheme="minorHAnsi"/>
          <w:lang w:eastAsia="en-US"/>
        </w:rPr>
        <w:t>’</w:t>
      </w:r>
      <w:r w:rsidRPr="005826BA">
        <w:rPr>
          <w:rFonts w:eastAsiaTheme="minorHAnsi"/>
          <w:lang w:eastAsia="en-US"/>
        </w:rPr>
        <w:t>agite furieusement.</w:t>
      </w:r>
    </w:p>
    <w:p w14:paraId="45D315C4" w14:textId="77777777"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Encore plus exactement, la furie de nos médias est de ne pas refléter la furie qui agite furieusement notre Monde, mais de la rapporter partiellement et partialement, suscitant de la furie de plus en plus mondiale.</w:t>
      </w:r>
    </w:p>
    <w:p w14:paraId="4DF6CF7A" w14:textId="30165CFA"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Du coup, notre Monde s</w:t>
      </w:r>
      <w:r>
        <w:rPr>
          <w:rFonts w:eastAsiaTheme="minorHAnsi"/>
          <w:lang w:eastAsia="en-US"/>
        </w:rPr>
        <w:t>’</w:t>
      </w:r>
      <w:r w:rsidRPr="005826BA">
        <w:rPr>
          <w:rFonts w:eastAsiaTheme="minorHAnsi"/>
          <w:lang w:eastAsia="en-US"/>
        </w:rPr>
        <w:t>agite furieusement, en particulier notre Monde intérieur.</w:t>
      </w:r>
    </w:p>
    <w:p w14:paraId="10825BE8" w14:textId="2EF64CA8"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Ça, c</w:t>
      </w:r>
      <w:r>
        <w:rPr>
          <w:rFonts w:eastAsiaTheme="minorHAnsi"/>
          <w:lang w:eastAsia="en-US"/>
        </w:rPr>
        <w:t>’</w:t>
      </w:r>
      <w:r w:rsidRPr="005826BA">
        <w:rPr>
          <w:rFonts w:eastAsiaTheme="minorHAnsi"/>
          <w:lang w:eastAsia="en-US"/>
        </w:rPr>
        <w:t>est un premier point.</w:t>
      </w:r>
    </w:p>
    <w:p w14:paraId="2060E93A" w14:textId="445A6834"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Une Valeur, en son sens profond, c</w:t>
      </w:r>
      <w:r>
        <w:rPr>
          <w:rFonts w:eastAsiaTheme="minorHAnsi"/>
          <w:lang w:eastAsia="en-US"/>
        </w:rPr>
        <w:t>’</w:t>
      </w:r>
      <w:r w:rsidRPr="005826BA">
        <w:rPr>
          <w:rFonts w:eastAsiaTheme="minorHAnsi"/>
          <w:lang w:eastAsia="en-US"/>
        </w:rPr>
        <w:t>est "ce à quoi je tiens".</w:t>
      </w:r>
    </w:p>
    <w:p w14:paraId="40E01FBA" w14:textId="3BAE749A"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C</w:t>
      </w:r>
      <w:r>
        <w:rPr>
          <w:rFonts w:eastAsiaTheme="minorHAnsi"/>
          <w:lang w:eastAsia="en-US"/>
        </w:rPr>
        <w:t>e n’</w:t>
      </w:r>
      <w:r w:rsidRPr="005826BA">
        <w:rPr>
          <w:rFonts w:eastAsiaTheme="minorHAnsi"/>
          <w:lang w:eastAsia="en-US"/>
        </w:rPr>
        <w:t>est pas facile à déterminer, à verbaliser, à stabiliser, si l</w:t>
      </w:r>
      <w:r>
        <w:rPr>
          <w:rFonts w:eastAsiaTheme="minorHAnsi"/>
          <w:lang w:eastAsia="en-US"/>
        </w:rPr>
        <w:t>’</w:t>
      </w:r>
      <w:r w:rsidRPr="005826BA">
        <w:rPr>
          <w:rFonts w:eastAsiaTheme="minorHAnsi"/>
          <w:lang w:eastAsia="en-US"/>
        </w:rPr>
        <w:t>observation est honnête, c</w:t>
      </w:r>
      <w:r>
        <w:rPr>
          <w:rFonts w:eastAsiaTheme="minorHAnsi"/>
          <w:lang w:eastAsia="en-US"/>
        </w:rPr>
        <w:t>’</w:t>
      </w:r>
      <w:r w:rsidRPr="005826BA">
        <w:rPr>
          <w:rFonts w:eastAsiaTheme="minorHAnsi"/>
          <w:lang w:eastAsia="en-US"/>
        </w:rPr>
        <w:t>est fluctuant, presque clignotant.</w:t>
      </w:r>
    </w:p>
    <w:p w14:paraId="712DEB40" w14:textId="14997A79"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Une certitude, ce n</w:t>
      </w:r>
      <w:r>
        <w:rPr>
          <w:rFonts w:eastAsiaTheme="minorHAnsi"/>
          <w:lang w:eastAsia="en-US"/>
        </w:rPr>
        <w:t>’</w:t>
      </w:r>
      <w:r w:rsidRPr="005826BA">
        <w:rPr>
          <w:rFonts w:eastAsiaTheme="minorHAnsi"/>
          <w:lang w:eastAsia="en-US"/>
        </w:rPr>
        <w:t>est pas dans le dire que vivent les valeurs, c</w:t>
      </w:r>
      <w:r>
        <w:rPr>
          <w:rFonts w:eastAsiaTheme="minorHAnsi"/>
          <w:lang w:eastAsia="en-US"/>
        </w:rPr>
        <w:t>’</w:t>
      </w:r>
      <w:r w:rsidRPr="005826BA">
        <w:rPr>
          <w:rFonts w:eastAsiaTheme="minorHAnsi"/>
          <w:lang w:eastAsia="en-US"/>
        </w:rPr>
        <w:t>est dans le faire... et encore, le faire extrême, celui de l</w:t>
      </w:r>
      <w:r>
        <w:rPr>
          <w:rFonts w:eastAsiaTheme="minorHAnsi"/>
          <w:lang w:eastAsia="en-US"/>
        </w:rPr>
        <w:t>’</w:t>
      </w:r>
      <w:r w:rsidRPr="005826BA">
        <w:rPr>
          <w:rFonts w:eastAsiaTheme="minorHAnsi"/>
          <w:lang w:eastAsia="en-US"/>
        </w:rPr>
        <w:t>urgence des faits, du c</w:t>
      </w:r>
      <w:r>
        <w:rPr>
          <w:rFonts w:eastAsiaTheme="minorHAnsi"/>
          <w:lang w:eastAsia="en-US"/>
        </w:rPr>
        <w:t>œ</w:t>
      </w:r>
      <w:r w:rsidRPr="005826BA">
        <w:rPr>
          <w:rFonts w:eastAsiaTheme="minorHAnsi"/>
          <w:lang w:eastAsia="en-US"/>
        </w:rPr>
        <w:t>ur, de la Vie, de l</w:t>
      </w:r>
      <w:r>
        <w:rPr>
          <w:rFonts w:eastAsiaTheme="minorHAnsi"/>
          <w:lang w:eastAsia="en-US"/>
        </w:rPr>
        <w:t>’</w:t>
      </w:r>
      <w:r w:rsidRPr="005826BA">
        <w:rPr>
          <w:rFonts w:eastAsiaTheme="minorHAnsi"/>
          <w:lang w:eastAsia="en-US"/>
        </w:rPr>
        <w:t>engagement quel qu</w:t>
      </w:r>
      <w:r>
        <w:rPr>
          <w:rFonts w:eastAsiaTheme="minorHAnsi"/>
          <w:lang w:eastAsia="en-US"/>
        </w:rPr>
        <w:t>’</w:t>
      </w:r>
      <w:r w:rsidRPr="005826BA">
        <w:rPr>
          <w:rFonts w:eastAsiaTheme="minorHAnsi"/>
          <w:lang w:eastAsia="en-US"/>
        </w:rPr>
        <w:t>il soit.</w:t>
      </w:r>
    </w:p>
    <w:p w14:paraId="09A6D770" w14:textId="68584FCF"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Ça, c</w:t>
      </w:r>
      <w:r>
        <w:rPr>
          <w:rFonts w:eastAsiaTheme="minorHAnsi"/>
          <w:lang w:eastAsia="en-US"/>
        </w:rPr>
        <w:t>’</w:t>
      </w:r>
      <w:r w:rsidRPr="005826BA">
        <w:rPr>
          <w:rFonts w:eastAsiaTheme="minorHAnsi"/>
          <w:lang w:eastAsia="en-US"/>
        </w:rPr>
        <w:t>est un second point.</w:t>
      </w:r>
    </w:p>
    <w:p w14:paraId="7C8F5316" w14:textId="5135C1A7"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Bon, prochainement</w:t>
      </w:r>
      <w:r>
        <w:rPr>
          <w:rFonts w:eastAsiaTheme="minorHAnsi"/>
          <w:lang w:eastAsia="en-US"/>
        </w:rPr>
        <w:t>,</w:t>
      </w:r>
      <w:r w:rsidRPr="005826BA">
        <w:rPr>
          <w:rFonts w:eastAsiaTheme="minorHAnsi"/>
          <w:lang w:eastAsia="en-US"/>
        </w:rPr>
        <w:t xml:space="preserve"> le Collège propose :</w:t>
      </w:r>
    </w:p>
    <w:p w14:paraId="217361D0" w14:textId="4C416D44"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d</w:t>
      </w:r>
      <w:r>
        <w:rPr>
          <w:rFonts w:eastAsiaTheme="minorHAnsi"/>
          <w:lang w:eastAsia="en-US"/>
        </w:rPr>
        <w:t>’</w:t>
      </w:r>
      <w:r w:rsidRPr="005826BA">
        <w:rPr>
          <w:rFonts w:eastAsiaTheme="minorHAnsi"/>
          <w:lang w:eastAsia="en-US"/>
        </w:rPr>
        <w:t xml:space="preserve">abord "un voyage en cécité" regardant "le vu" en face (visioconférence du </w:t>
      </w:r>
      <w:r w:rsidRPr="005826BA">
        <w:rPr>
          <w:rFonts w:eastAsiaTheme="minorHAnsi"/>
          <w:b/>
          <w:bCs/>
          <w:lang w:eastAsia="en-US"/>
        </w:rPr>
        <w:t>6 décembre</w:t>
      </w:r>
      <w:r w:rsidRPr="00BF606B">
        <w:rPr>
          <w:rFonts w:eastAsiaTheme="minorHAnsi"/>
          <w:b/>
          <w:bCs/>
          <w:lang w:eastAsia="en-US"/>
        </w:rPr>
        <w:t xml:space="preserve"> 2023</w:t>
      </w:r>
      <w:r w:rsidRPr="005826BA">
        <w:rPr>
          <w:rFonts w:eastAsiaTheme="minorHAnsi"/>
          <w:lang w:eastAsia="en-US"/>
        </w:rPr>
        <w:t>),</w:t>
      </w:r>
    </w:p>
    <w:p w14:paraId="627C34EA" w14:textId="499AB51E"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ensuite des Entretiens en présence/distance à Paris, centrés sur l</w:t>
      </w:r>
      <w:r>
        <w:rPr>
          <w:rFonts w:eastAsiaTheme="minorHAnsi"/>
          <w:lang w:eastAsia="en-US"/>
        </w:rPr>
        <w:t>’</w:t>
      </w:r>
      <w:r w:rsidRPr="005826BA">
        <w:rPr>
          <w:rFonts w:eastAsiaTheme="minorHAnsi"/>
          <w:lang w:eastAsia="en-US"/>
        </w:rPr>
        <w:t>Écosophie et suivis de l</w:t>
      </w:r>
      <w:r>
        <w:rPr>
          <w:rFonts w:eastAsiaTheme="minorHAnsi"/>
          <w:lang w:eastAsia="en-US"/>
        </w:rPr>
        <w:t>’</w:t>
      </w:r>
      <w:r w:rsidRPr="005826BA">
        <w:rPr>
          <w:rFonts w:eastAsiaTheme="minorHAnsi"/>
          <w:lang w:eastAsia="en-US"/>
        </w:rPr>
        <w:t xml:space="preserve">Assemblée Générale annuelle (le </w:t>
      </w:r>
      <w:r w:rsidRPr="005826BA">
        <w:rPr>
          <w:rFonts w:eastAsiaTheme="minorHAnsi"/>
          <w:b/>
          <w:bCs/>
          <w:lang w:eastAsia="en-US"/>
        </w:rPr>
        <w:t>vendredi 12 janvier 2024</w:t>
      </w:r>
      <w:r w:rsidRPr="005826BA">
        <w:rPr>
          <w:rFonts w:eastAsiaTheme="minorHAnsi"/>
          <w:lang w:eastAsia="en-US"/>
        </w:rPr>
        <w:t xml:space="preserve"> à </w:t>
      </w:r>
      <w:proofErr w:type="spellStart"/>
      <w:r w:rsidRPr="005826BA">
        <w:rPr>
          <w:rFonts w:eastAsiaTheme="minorHAnsi"/>
          <w:lang w:eastAsia="en-US"/>
        </w:rPr>
        <w:t>l</w:t>
      </w:r>
      <w:r>
        <w:rPr>
          <w:rFonts w:eastAsiaTheme="minorHAnsi"/>
          <w:lang w:eastAsia="en-US"/>
        </w:rPr>
        <w:t>’</w:t>
      </w:r>
      <w:r w:rsidRPr="005826BA">
        <w:rPr>
          <w:rFonts w:eastAsiaTheme="minorHAnsi"/>
          <w:lang w:eastAsia="en-US"/>
        </w:rPr>
        <w:t>Harmattan</w:t>
      </w:r>
      <w:proofErr w:type="spellEnd"/>
      <w:r w:rsidRPr="005826BA">
        <w:rPr>
          <w:rFonts w:eastAsiaTheme="minorHAnsi"/>
          <w:lang w:eastAsia="en-US"/>
        </w:rPr>
        <w:t>),</w:t>
      </w:r>
    </w:p>
    <w:p w14:paraId="5206D25E" w14:textId="38355C3E"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puis de secouer "l</w:t>
      </w:r>
      <w:r>
        <w:rPr>
          <w:rFonts w:eastAsiaTheme="minorHAnsi"/>
          <w:lang w:eastAsia="en-US"/>
        </w:rPr>
        <w:t>’</w:t>
      </w:r>
      <w:r w:rsidRPr="005826BA">
        <w:rPr>
          <w:rFonts w:eastAsiaTheme="minorHAnsi"/>
          <w:lang w:eastAsia="en-US"/>
        </w:rPr>
        <w:t xml:space="preserve">impensé de la transition démographique" nous orientant vers une longévité à intégrer (visioconférence du </w:t>
      </w:r>
      <w:r w:rsidRPr="005826BA">
        <w:rPr>
          <w:rFonts w:eastAsiaTheme="minorHAnsi"/>
          <w:b/>
          <w:bCs/>
          <w:lang w:eastAsia="en-US"/>
        </w:rPr>
        <w:t>5 février 2024</w:t>
      </w:r>
      <w:r w:rsidRPr="005826BA">
        <w:rPr>
          <w:rFonts w:eastAsiaTheme="minorHAnsi"/>
          <w:lang w:eastAsia="en-US"/>
        </w:rPr>
        <w:t>),</w:t>
      </w:r>
    </w:p>
    <w:p w14:paraId="6AC1466C" w14:textId="2D3F0551"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une réflexion sur les modèles de Décentralisation à mener (visioconférence à venir au printemps 2024),</w:t>
      </w:r>
    </w:p>
    <w:p w14:paraId="13B79B1E" w14:textId="071708C2"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un accompagnement de la parution d</w:t>
      </w:r>
      <w:r>
        <w:rPr>
          <w:rFonts w:eastAsiaTheme="minorHAnsi"/>
          <w:lang w:eastAsia="en-US"/>
        </w:rPr>
        <w:t>’</w:t>
      </w:r>
      <w:r w:rsidRPr="005826BA">
        <w:rPr>
          <w:rFonts w:eastAsiaTheme="minorHAnsi"/>
          <w:lang w:eastAsia="en-US"/>
        </w:rPr>
        <w:t>un nouvel ouvrage dans sa Collection soulevant la question intime et furieusement humaine de la "Correspondance intergénérationnelle" (à paraître d</w:t>
      </w:r>
      <w:r>
        <w:rPr>
          <w:rFonts w:eastAsiaTheme="minorHAnsi"/>
          <w:lang w:eastAsia="en-US"/>
        </w:rPr>
        <w:t>’</w:t>
      </w:r>
      <w:r w:rsidRPr="005826BA">
        <w:rPr>
          <w:rFonts w:eastAsiaTheme="minorHAnsi"/>
          <w:lang w:eastAsia="en-US"/>
        </w:rPr>
        <w:t>ici la fin 2023),</w:t>
      </w:r>
    </w:p>
    <w:p w14:paraId="05C6875F" w14:textId="2E61A9BD" w:rsidR="005826BA" w:rsidRPr="005826BA" w:rsidRDefault="005826BA" w:rsidP="005826BA">
      <w:pPr>
        <w:suppressAutoHyphens w:val="0"/>
        <w:spacing w:after="160" w:line="259" w:lineRule="auto"/>
        <w:ind w:firstLine="284"/>
        <w:jc w:val="both"/>
        <w:rPr>
          <w:rFonts w:eastAsiaTheme="minorHAnsi"/>
          <w:lang w:eastAsia="en-US"/>
        </w:rPr>
      </w:pPr>
      <w:r>
        <w:rPr>
          <w:rFonts w:eastAsiaTheme="minorHAnsi"/>
          <w:lang w:eastAsia="en-US"/>
        </w:rPr>
        <w:t xml:space="preserve">- </w:t>
      </w:r>
      <w:r w:rsidRPr="005826BA">
        <w:rPr>
          <w:rFonts w:eastAsiaTheme="minorHAnsi"/>
          <w:lang w:eastAsia="en-US"/>
        </w:rPr>
        <w:t>toujours des ateliers de débats (Gouvernance des communs, Éducation tout au long de la vie, Santé globale, etc</w:t>
      </w:r>
      <w:r>
        <w:rPr>
          <w:rFonts w:eastAsiaTheme="minorHAnsi"/>
          <w:lang w:eastAsia="en-US"/>
        </w:rPr>
        <w:t>.</w:t>
      </w:r>
      <w:r w:rsidRPr="005826BA">
        <w:rPr>
          <w:rFonts w:eastAsiaTheme="minorHAnsi"/>
          <w:lang w:eastAsia="en-US"/>
        </w:rPr>
        <w:t>), un site de publication, une écoute à l</w:t>
      </w:r>
      <w:r>
        <w:rPr>
          <w:rFonts w:eastAsiaTheme="minorHAnsi"/>
          <w:lang w:eastAsia="en-US"/>
        </w:rPr>
        <w:t>’</w:t>
      </w:r>
      <w:r w:rsidRPr="005826BA">
        <w:rPr>
          <w:rFonts w:eastAsiaTheme="minorHAnsi"/>
          <w:lang w:eastAsia="en-US"/>
        </w:rPr>
        <w:t>initiative d</w:t>
      </w:r>
      <w:r>
        <w:rPr>
          <w:rFonts w:eastAsiaTheme="minorHAnsi"/>
          <w:lang w:eastAsia="en-US"/>
        </w:rPr>
        <w:t>’</w:t>
      </w:r>
      <w:r w:rsidRPr="005826BA">
        <w:rPr>
          <w:rFonts w:eastAsiaTheme="minorHAnsi"/>
          <w:lang w:eastAsia="en-US"/>
        </w:rPr>
        <w:t>écriture proposée,</w:t>
      </w:r>
    </w:p>
    <w:p w14:paraId="2C440734" w14:textId="77777777"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et cela continuera...</w:t>
      </w:r>
    </w:p>
    <w:p w14:paraId="48D51880" w14:textId="677FDB64"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Ça, c</w:t>
      </w:r>
      <w:r>
        <w:rPr>
          <w:rFonts w:eastAsiaTheme="minorHAnsi"/>
          <w:lang w:eastAsia="en-US"/>
        </w:rPr>
        <w:t>’</w:t>
      </w:r>
      <w:r w:rsidRPr="005826BA">
        <w:rPr>
          <w:rFonts w:eastAsiaTheme="minorHAnsi"/>
          <w:lang w:eastAsia="en-US"/>
        </w:rPr>
        <w:t>est le troisième point.</w:t>
      </w:r>
    </w:p>
    <w:p w14:paraId="23B4DB98" w14:textId="68EE2C01"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lastRenderedPageBreak/>
        <w:t>Mais le rapport ? Qu</w:t>
      </w:r>
      <w:r>
        <w:rPr>
          <w:rFonts w:eastAsiaTheme="minorHAnsi"/>
          <w:lang w:eastAsia="en-US"/>
        </w:rPr>
        <w:t>’</w:t>
      </w:r>
      <w:r w:rsidRPr="005826BA">
        <w:rPr>
          <w:rFonts w:eastAsiaTheme="minorHAnsi"/>
          <w:lang w:eastAsia="en-US"/>
        </w:rPr>
        <w:t>est-ce que ce calendrier éclectique de notre Collège nous dit sur la furie du Monde et les valeurs à espérer, à voir être mobilisées avec constance ?</w:t>
      </w:r>
    </w:p>
    <w:p w14:paraId="32AFB6FA" w14:textId="504E77FA"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Et bien cette variété dit nos actions, nos intentions, nos tentatives. Ces essais sont autant de manifestations d</w:t>
      </w:r>
      <w:r>
        <w:rPr>
          <w:rFonts w:eastAsiaTheme="minorHAnsi"/>
          <w:lang w:eastAsia="en-US"/>
        </w:rPr>
        <w:t>’</w:t>
      </w:r>
      <w:r w:rsidRPr="005826BA">
        <w:rPr>
          <w:rFonts w:eastAsiaTheme="minorHAnsi"/>
          <w:lang w:eastAsia="en-US"/>
        </w:rPr>
        <w:t xml:space="preserve">une valeur sous-jacente à notre association, sûrement fluctuante, mais que nous osons affronter, porter, mettre en </w:t>
      </w:r>
      <w:r>
        <w:rPr>
          <w:rFonts w:eastAsiaTheme="minorHAnsi"/>
          <w:lang w:eastAsia="en-US"/>
        </w:rPr>
        <w:t>œ</w:t>
      </w:r>
      <w:r w:rsidRPr="005826BA">
        <w:rPr>
          <w:rFonts w:eastAsiaTheme="minorHAnsi"/>
          <w:lang w:eastAsia="en-US"/>
        </w:rPr>
        <w:t>uvre.</w:t>
      </w:r>
    </w:p>
    <w:p w14:paraId="1A0B7435" w14:textId="6588BA61" w:rsidR="005826BA" w:rsidRPr="005826BA" w:rsidRDefault="005826BA" w:rsidP="005826BA">
      <w:pPr>
        <w:suppressAutoHyphens w:val="0"/>
        <w:spacing w:after="160" w:line="259" w:lineRule="auto"/>
        <w:ind w:firstLine="284"/>
        <w:jc w:val="both"/>
        <w:rPr>
          <w:rFonts w:eastAsiaTheme="minorHAnsi"/>
          <w:lang w:eastAsia="en-US"/>
        </w:rPr>
      </w:pPr>
      <w:r w:rsidRPr="005826BA">
        <w:rPr>
          <w:rFonts w:eastAsiaTheme="minorHAnsi"/>
          <w:lang w:eastAsia="en-US"/>
        </w:rPr>
        <w:t>Le Monde ne s</w:t>
      </w:r>
      <w:r>
        <w:rPr>
          <w:rFonts w:eastAsiaTheme="minorHAnsi"/>
          <w:lang w:eastAsia="en-US"/>
        </w:rPr>
        <w:t>’</w:t>
      </w:r>
      <w:r w:rsidRPr="005826BA">
        <w:rPr>
          <w:rFonts w:eastAsiaTheme="minorHAnsi"/>
          <w:lang w:eastAsia="en-US"/>
        </w:rPr>
        <w:t>agitera pas sans nous, qu</w:t>
      </w:r>
      <w:r>
        <w:rPr>
          <w:rFonts w:eastAsiaTheme="minorHAnsi"/>
          <w:lang w:eastAsia="en-US"/>
        </w:rPr>
        <w:t>’</w:t>
      </w:r>
      <w:r w:rsidRPr="005826BA">
        <w:rPr>
          <w:rFonts w:eastAsiaTheme="minorHAnsi"/>
          <w:lang w:eastAsia="en-US"/>
        </w:rPr>
        <w:t>il se le tienne pour dit, ni furie ni silence, mais idées, échanges et textes</w:t>
      </w:r>
      <w:r w:rsidR="00BF606B">
        <w:rPr>
          <w:rFonts w:eastAsiaTheme="minorHAnsi"/>
          <w:lang w:eastAsia="en-US"/>
        </w:rPr>
        <w:t xml:space="preserve"> </w:t>
      </w:r>
      <w:r w:rsidRPr="005826BA">
        <w:rPr>
          <w:rFonts w:eastAsiaTheme="minorHAnsi"/>
          <w:lang w:eastAsia="en-US"/>
        </w:rPr>
        <w:t>pour exister, acteurs/auteurs dans le Monde, valeur fondamentale.</w:t>
      </w:r>
    </w:p>
    <w:p w14:paraId="76F2D079" w14:textId="370538FF" w:rsidR="005826BA" w:rsidRPr="005826BA" w:rsidRDefault="005826BA" w:rsidP="005826BA">
      <w:pPr>
        <w:suppressAutoHyphens w:val="0"/>
        <w:spacing w:after="160" w:line="259" w:lineRule="auto"/>
        <w:jc w:val="right"/>
        <w:rPr>
          <w:rFonts w:eastAsiaTheme="minorHAnsi"/>
          <w:lang w:eastAsia="en-US"/>
        </w:rPr>
      </w:pPr>
      <w:r w:rsidRPr="005826BA">
        <w:rPr>
          <w:rFonts w:eastAsiaTheme="minorHAnsi"/>
          <w:lang w:eastAsia="en-US"/>
        </w:rPr>
        <w:t>L</w:t>
      </w:r>
      <w:r>
        <w:rPr>
          <w:rFonts w:eastAsiaTheme="minorHAnsi"/>
          <w:lang w:eastAsia="en-US"/>
        </w:rPr>
        <w:t>’</w:t>
      </w:r>
      <w:r w:rsidRPr="005826BA">
        <w:rPr>
          <w:rFonts w:eastAsiaTheme="minorHAnsi"/>
          <w:lang w:eastAsia="en-US"/>
        </w:rPr>
        <w:t>équipe collégiale du conseil.</w:t>
      </w:r>
    </w:p>
    <w:p w14:paraId="0BE2D4BB" w14:textId="77777777" w:rsidR="005826BA" w:rsidRPr="005826BA" w:rsidRDefault="005826BA" w:rsidP="005826BA">
      <w:pPr>
        <w:suppressAutoHyphens w:val="0"/>
        <w:spacing w:after="160" w:line="259" w:lineRule="auto"/>
        <w:rPr>
          <w:rFonts w:eastAsiaTheme="minorHAnsi"/>
          <w:lang w:eastAsia="en-US"/>
        </w:rPr>
      </w:pPr>
    </w:p>
    <w:sectPr w:rsidR="005826BA" w:rsidRPr="005826BA" w:rsidSect="009C278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9B01" w14:textId="77777777" w:rsidR="00EE6137" w:rsidRDefault="00EE6137">
      <w:r>
        <w:separator/>
      </w:r>
    </w:p>
  </w:endnote>
  <w:endnote w:type="continuationSeparator" w:id="0">
    <w:p w14:paraId="1092E5DE" w14:textId="77777777" w:rsidR="00EE6137" w:rsidRDefault="00EE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DA0" w14:textId="77777777" w:rsidR="00D85F7B" w:rsidRDefault="00D85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D253" w14:textId="3DB8247D" w:rsidR="00FA2470" w:rsidRDefault="00EA3E4B" w:rsidP="00F66B31">
    <w:pPr>
      <w:pStyle w:val="Pieddepage"/>
      <w:ind w:right="360"/>
      <w:jc w:val="center"/>
      <w:rPr>
        <w:sz w:val="20"/>
        <w:szCs w:val="20"/>
      </w:rPr>
    </w:pPr>
    <w:r w:rsidRPr="00F66B31">
      <w:rPr>
        <w:noProof/>
        <w:sz w:val="20"/>
        <w:szCs w:val="20"/>
      </w:rPr>
      <mc:AlternateContent>
        <mc:Choice Requires="wps">
          <w:drawing>
            <wp:anchor distT="0" distB="0" distL="0" distR="0" simplePos="0" relativeHeight="251657728" behindDoc="0" locked="0" layoutInCell="1" allowOverlap="1" wp14:anchorId="1D07054B" wp14:editId="6A96D3EF">
              <wp:simplePos x="0" y="0"/>
              <wp:positionH relativeFrom="page">
                <wp:posOffset>6720205</wp:posOffset>
              </wp:positionH>
              <wp:positionV relativeFrom="paragraph">
                <wp:posOffset>6985</wp:posOffset>
              </wp:positionV>
              <wp:extent cx="2540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1D04" w14:textId="77777777" w:rsidR="00FA2470" w:rsidRDefault="00FA2470" w:rsidP="00183C4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054B" id="_x0000_t202" coordsize="21600,21600" o:spt="202" path="m,l,21600r21600,l21600,xe">
              <v:stroke joinstyle="miter"/>
              <v:path gradientshapeok="t" o:connecttype="rect"/>
            </v:shapetype>
            <v:shape id="Text Box 1" o:spid="_x0000_s1026" type="#_x0000_t202" style="position:absolute;left:0;text-align:left;margin-left:529.15pt;margin-top:.55pt;width:20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" stroked="f">
              <v:fill opacity="0"/>
              <v:textbox inset="0,0,0,0">
                <w:txbxContent>
                  <w:p w14:paraId="35A01D04" w14:textId="77777777" w:rsidR="00FA2470" w:rsidRDefault="00FA2470" w:rsidP="00183C4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v:textbox>
              <w10:wrap type="square" side="largest" anchorx="page"/>
            </v:shape>
          </w:pict>
        </mc:Fallback>
      </mc:AlternateContent>
    </w:r>
    <w:r w:rsidR="00F66B31" w:rsidRPr="00F66B31">
      <w:rPr>
        <w:i/>
        <w:sz w:val="20"/>
        <w:szCs w:val="20"/>
      </w:rPr>
      <w:t>Collège International de</w:t>
    </w:r>
    <w:r w:rsidR="00084929">
      <w:rPr>
        <w:i/>
        <w:sz w:val="20"/>
        <w:szCs w:val="20"/>
      </w:rPr>
      <w:t>s</w:t>
    </w:r>
    <w:r w:rsidR="00F66B31" w:rsidRPr="00F66B31">
      <w:rPr>
        <w:i/>
        <w:sz w:val="20"/>
        <w:szCs w:val="20"/>
      </w:rPr>
      <w:t xml:space="preserve"> Seniors</w:t>
    </w:r>
    <w:r w:rsidR="00084929">
      <w:rPr>
        <w:i/>
        <w:sz w:val="20"/>
        <w:szCs w:val="20"/>
      </w:rPr>
      <w:t>.</w:t>
    </w:r>
    <w:r w:rsidR="00F66B31" w:rsidRPr="00F66B31">
      <w:rPr>
        <w:i/>
        <w:sz w:val="20"/>
        <w:szCs w:val="20"/>
      </w:rPr>
      <w:t xml:space="preserve"> Harmattan</w:t>
    </w:r>
    <w:r w:rsidR="00F66B31" w:rsidRPr="00F66B31">
      <w:rPr>
        <w:sz w:val="20"/>
        <w:szCs w:val="20"/>
      </w:rPr>
      <w:br/>
    </w:r>
    <w:r w:rsidR="004C0927" w:rsidRPr="00F66B31">
      <w:rPr>
        <w:sz w:val="20"/>
        <w:szCs w:val="20"/>
      </w:rPr>
      <w:t xml:space="preserve">Courriel : </w:t>
    </w:r>
    <w:hyperlink r:id="rId1" w:history="1">
      <w:r w:rsidR="00354DF9" w:rsidRPr="00354DF9">
        <w:rPr>
          <w:rStyle w:val="Lienhypertexte"/>
          <w:sz w:val="20"/>
          <w:szCs w:val="20"/>
        </w:rPr>
        <w:t>college-cish@cis-h.fr</w:t>
      </w:r>
    </w:hyperlink>
    <w:r w:rsidR="00F66B31" w:rsidRPr="00F66B31">
      <w:rPr>
        <w:sz w:val="20"/>
        <w:szCs w:val="20"/>
      </w:rPr>
      <w:t xml:space="preserve"> </w:t>
    </w:r>
    <w:r w:rsidR="009B2C9F">
      <w:rPr>
        <w:sz w:val="20"/>
        <w:szCs w:val="20"/>
      </w:rPr>
      <w:t>-</w:t>
    </w:r>
    <w:r w:rsidR="00F66B31" w:rsidRPr="00F66B31">
      <w:rPr>
        <w:sz w:val="20"/>
        <w:szCs w:val="20"/>
      </w:rPr>
      <w:t xml:space="preserve"> Site : </w:t>
    </w:r>
    <w:hyperlink r:id="rId2" w:history="1">
      <w:r w:rsidR="00F66B31" w:rsidRPr="00F66B31">
        <w:rPr>
          <w:rStyle w:val="Lienhypertexte"/>
          <w:sz w:val="20"/>
          <w:szCs w:val="20"/>
        </w:rPr>
        <w:t>cis-h.org</w:t>
      </w:r>
    </w:hyperlink>
  </w:p>
  <w:p w14:paraId="12BB9139" w14:textId="211E7CA6" w:rsidR="0045766D" w:rsidRPr="00F66B31" w:rsidRDefault="0045766D" w:rsidP="00F66B31">
    <w:pPr>
      <w:pStyle w:val="Pieddepage"/>
      <w:ind w:right="360"/>
      <w:jc w:val="center"/>
      <w:rPr>
        <w:sz w:val="20"/>
        <w:szCs w:val="20"/>
      </w:rPr>
    </w:pPr>
    <w:r>
      <w:rPr>
        <w:sz w:val="20"/>
        <w:szCs w:val="20"/>
      </w:rPr>
      <w:t xml:space="preserve">Siège : </w:t>
    </w:r>
    <w:r w:rsidR="00EB1834">
      <w:rPr>
        <w:sz w:val="20"/>
        <w:szCs w:val="20"/>
      </w:rPr>
      <w:t>BAL N</w:t>
    </w:r>
    <w:r w:rsidR="00EB1834" w:rsidRPr="009E292A">
      <w:rPr>
        <w:sz w:val="20"/>
        <w:szCs w:val="20"/>
        <w:vertAlign w:val="superscript"/>
      </w:rPr>
      <w:t>o</w:t>
    </w:r>
    <w:r w:rsidR="00EB1834">
      <w:rPr>
        <w:sz w:val="20"/>
        <w:szCs w:val="20"/>
      </w:rPr>
      <w:t xml:space="preserve"> 1, 4 rue des Arènes, 75005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EC3E" w14:textId="77777777" w:rsidR="00D85F7B" w:rsidRDefault="00D85F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F829" w14:textId="77777777" w:rsidR="00EE6137" w:rsidRDefault="00EE6137">
      <w:r>
        <w:separator/>
      </w:r>
    </w:p>
  </w:footnote>
  <w:footnote w:type="continuationSeparator" w:id="0">
    <w:p w14:paraId="4C9931D3" w14:textId="77777777" w:rsidR="00EE6137" w:rsidRDefault="00EE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CBF" w14:textId="77777777" w:rsidR="00D85F7B" w:rsidRDefault="00D85F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8EA" w14:textId="77777777" w:rsidR="00D85F7B" w:rsidRDefault="00D85F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DF71" w14:textId="77777777" w:rsidR="00D85F7B" w:rsidRDefault="00D85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Trebuchet MS" w:hAnsi="Trebuchet MS" w:cs="Trebuchet MS"/>
        <w:b/>
        <w:i/>
        <w:sz w:val="28"/>
      </w:rPr>
    </w:lvl>
    <w:lvl w:ilvl="1">
      <w:start w:val="1"/>
      <w:numFmt w:val="decimal"/>
      <w:lvlText w:val="%1.%2."/>
      <w:lvlJc w:val="left"/>
      <w:pPr>
        <w:tabs>
          <w:tab w:val="num" w:pos="0"/>
        </w:tabs>
        <w:ind w:left="792" w:hanging="432"/>
      </w:pPr>
      <w:rPr>
        <w:rFonts w:ascii="Trebuchet MS" w:hAnsi="Trebuchet MS" w:cs="Trebuchet MS"/>
        <w:b/>
        <w:i/>
        <w:sz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Symbol" w:hAnsi="Symbol" w:cs="Times New Roman" w:hint="default"/>
        <w:sz w:val="28"/>
      </w:r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val="0"/>
        <w:sz w:val="28"/>
      </w:rPr>
    </w:lvl>
    <w:lvl w:ilvl="1">
      <w:start w:val="1"/>
      <w:numFmt w:val="decimal"/>
      <w:lvlText w:val="%1.%2."/>
      <w:lvlJc w:val="left"/>
      <w:pPr>
        <w:tabs>
          <w:tab w:val="num" w:pos="0"/>
        </w:tabs>
        <w:ind w:left="792" w:hanging="432"/>
      </w:pPr>
      <w:rPr>
        <w:b/>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8E03247"/>
    <w:multiLevelType w:val="hybridMultilevel"/>
    <w:tmpl w:val="13586FF2"/>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DB2D4C"/>
    <w:multiLevelType w:val="hybridMultilevel"/>
    <w:tmpl w:val="E03AC168"/>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AF7CFB"/>
    <w:multiLevelType w:val="hybridMultilevel"/>
    <w:tmpl w:val="F6E6633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0D5F1B15"/>
    <w:multiLevelType w:val="hybridMultilevel"/>
    <w:tmpl w:val="5D7A97C8"/>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321BA0"/>
    <w:multiLevelType w:val="hybridMultilevel"/>
    <w:tmpl w:val="E1A2AC74"/>
    <w:lvl w:ilvl="0" w:tplc="078CE8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38551A"/>
    <w:multiLevelType w:val="hybridMultilevel"/>
    <w:tmpl w:val="4E70AE9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1FF1233"/>
    <w:multiLevelType w:val="hybridMultilevel"/>
    <w:tmpl w:val="E4ECF42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8F070C9"/>
    <w:multiLevelType w:val="hybridMultilevel"/>
    <w:tmpl w:val="33F24124"/>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CF2202B"/>
    <w:multiLevelType w:val="hybridMultilevel"/>
    <w:tmpl w:val="84122F0A"/>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CF2222A"/>
    <w:multiLevelType w:val="hybridMultilevel"/>
    <w:tmpl w:val="CBA0614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249B0FE5"/>
    <w:multiLevelType w:val="hybridMultilevel"/>
    <w:tmpl w:val="0CC0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33408"/>
    <w:multiLevelType w:val="hybridMultilevel"/>
    <w:tmpl w:val="6632080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2749543E"/>
    <w:multiLevelType w:val="hybridMultilevel"/>
    <w:tmpl w:val="1578F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B1781C"/>
    <w:multiLevelType w:val="hybridMultilevel"/>
    <w:tmpl w:val="254AE4B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2CF03F49"/>
    <w:multiLevelType w:val="hybridMultilevel"/>
    <w:tmpl w:val="F6B062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2FDE0421"/>
    <w:multiLevelType w:val="hybridMultilevel"/>
    <w:tmpl w:val="055AA254"/>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1663A5"/>
    <w:multiLevelType w:val="hybridMultilevel"/>
    <w:tmpl w:val="D44C0B10"/>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0D0DF6"/>
    <w:multiLevelType w:val="hybridMultilevel"/>
    <w:tmpl w:val="770A421C"/>
    <w:lvl w:ilvl="0" w:tplc="8C703ADC">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CF5583"/>
    <w:multiLevelType w:val="hybridMultilevel"/>
    <w:tmpl w:val="8474D8E0"/>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D36BAE"/>
    <w:multiLevelType w:val="hybridMultilevel"/>
    <w:tmpl w:val="79C4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6E5B8A"/>
    <w:multiLevelType w:val="hybridMultilevel"/>
    <w:tmpl w:val="FF74AB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3B544A2B"/>
    <w:multiLevelType w:val="multilevel"/>
    <w:tmpl w:val="0A1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91789"/>
    <w:multiLevelType w:val="hybridMultilevel"/>
    <w:tmpl w:val="0E76480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0637D4"/>
    <w:multiLevelType w:val="hybridMultilevel"/>
    <w:tmpl w:val="4AF6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A660CB"/>
    <w:multiLevelType w:val="hybridMultilevel"/>
    <w:tmpl w:val="B236660C"/>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6A3C41"/>
    <w:multiLevelType w:val="hybridMultilevel"/>
    <w:tmpl w:val="8CC870E2"/>
    <w:lvl w:ilvl="0" w:tplc="1C66B754">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506A26C7"/>
    <w:multiLevelType w:val="hybridMultilevel"/>
    <w:tmpl w:val="CFA0C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097BB2"/>
    <w:multiLevelType w:val="hybridMultilevel"/>
    <w:tmpl w:val="7602AD2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51A60F20"/>
    <w:multiLevelType w:val="hybridMultilevel"/>
    <w:tmpl w:val="C1460D9C"/>
    <w:lvl w:ilvl="0" w:tplc="8C703ADC">
      <w:start w:val="1"/>
      <w:numFmt w:val="decimal"/>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52BD5DF7"/>
    <w:multiLevelType w:val="hybridMultilevel"/>
    <w:tmpl w:val="4E5C8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5528DB"/>
    <w:multiLevelType w:val="hybridMultilevel"/>
    <w:tmpl w:val="1C322306"/>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A945B5"/>
    <w:multiLevelType w:val="hybridMultilevel"/>
    <w:tmpl w:val="E0E2E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4951ADE"/>
    <w:multiLevelType w:val="hybridMultilevel"/>
    <w:tmpl w:val="F41A240A"/>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9A0E2B"/>
    <w:multiLevelType w:val="hybridMultilevel"/>
    <w:tmpl w:val="FFBEE8A2"/>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D29375B"/>
    <w:multiLevelType w:val="hybridMultilevel"/>
    <w:tmpl w:val="DDEAD45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694676"/>
    <w:multiLevelType w:val="hybridMultilevel"/>
    <w:tmpl w:val="517436C6"/>
    <w:lvl w:ilvl="0" w:tplc="FAB6D69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E662CB8"/>
    <w:multiLevelType w:val="hybridMultilevel"/>
    <w:tmpl w:val="EC809AF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6A73121A"/>
    <w:multiLevelType w:val="hybridMultilevel"/>
    <w:tmpl w:val="5276DA0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AD770F"/>
    <w:multiLevelType w:val="hybridMultilevel"/>
    <w:tmpl w:val="B42215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4" w15:restartNumberingAfterBreak="0">
    <w:nsid w:val="6EA74712"/>
    <w:multiLevelType w:val="hybridMultilevel"/>
    <w:tmpl w:val="8AF67E92"/>
    <w:lvl w:ilvl="0" w:tplc="8C703AD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673F24"/>
    <w:multiLevelType w:val="hybridMultilevel"/>
    <w:tmpl w:val="2BF854DC"/>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712AF9"/>
    <w:multiLevelType w:val="hybridMultilevel"/>
    <w:tmpl w:val="A7AE6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9940264"/>
    <w:multiLevelType w:val="hybridMultilevel"/>
    <w:tmpl w:val="EDFEBB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2034571389">
    <w:abstractNumId w:val="0"/>
  </w:num>
  <w:num w:numId="2" w16cid:durableId="745108097">
    <w:abstractNumId w:val="1"/>
  </w:num>
  <w:num w:numId="3" w16cid:durableId="1238787990">
    <w:abstractNumId w:val="2"/>
  </w:num>
  <w:num w:numId="4" w16cid:durableId="1999116895">
    <w:abstractNumId w:val="3"/>
  </w:num>
  <w:num w:numId="5" w16cid:durableId="1338776783">
    <w:abstractNumId w:val="4"/>
  </w:num>
  <w:num w:numId="6" w16cid:durableId="561914577">
    <w:abstractNumId w:val="24"/>
  </w:num>
  <w:num w:numId="7" w16cid:durableId="1190142999">
    <w:abstractNumId w:val="9"/>
  </w:num>
  <w:num w:numId="8" w16cid:durableId="1177498938">
    <w:abstractNumId w:val="15"/>
  </w:num>
  <w:num w:numId="9" w16cid:durableId="1162236101">
    <w:abstractNumId w:val="17"/>
  </w:num>
  <w:num w:numId="10" w16cid:durableId="1361659938">
    <w:abstractNumId w:val="21"/>
  </w:num>
  <w:num w:numId="11" w16cid:durableId="43915486">
    <w:abstractNumId w:val="45"/>
  </w:num>
  <w:num w:numId="12" w16cid:durableId="223377753">
    <w:abstractNumId w:val="38"/>
  </w:num>
  <w:num w:numId="13" w16cid:durableId="719205588">
    <w:abstractNumId w:val="6"/>
  </w:num>
  <w:num w:numId="14" w16cid:durableId="1487743346">
    <w:abstractNumId w:val="37"/>
  </w:num>
  <w:num w:numId="15" w16cid:durableId="1323436974">
    <w:abstractNumId w:val="20"/>
  </w:num>
  <w:num w:numId="16" w16cid:durableId="865678636">
    <w:abstractNumId w:val="46"/>
  </w:num>
  <w:num w:numId="17" w16cid:durableId="1083524296">
    <w:abstractNumId w:val="34"/>
  </w:num>
  <w:num w:numId="18" w16cid:durableId="1877034924">
    <w:abstractNumId w:val="40"/>
  </w:num>
  <w:num w:numId="19" w16cid:durableId="1394742337">
    <w:abstractNumId w:val="25"/>
  </w:num>
  <w:num w:numId="20" w16cid:durableId="30305683">
    <w:abstractNumId w:val="12"/>
  </w:num>
  <w:num w:numId="21" w16cid:durableId="1876653176">
    <w:abstractNumId w:val="18"/>
  </w:num>
  <w:num w:numId="22" w16cid:durableId="156309939">
    <w:abstractNumId w:val="13"/>
  </w:num>
  <w:num w:numId="23" w16cid:durableId="1173491052">
    <w:abstractNumId w:val="28"/>
  </w:num>
  <w:num w:numId="24" w16cid:durableId="1427459938">
    <w:abstractNumId w:val="14"/>
  </w:num>
  <w:num w:numId="25" w16cid:durableId="228806238">
    <w:abstractNumId w:val="16"/>
  </w:num>
  <w:num w:numId="26" w16cid:durableId="1578250510">
    <w:abstractNumId w:val="41"/>
  </w:num>
  <w:num w:numId="27" w16cid:durableId="1484470831">
    <w:abstractNumId w:val="32"/>
  </w:num>
  <w:num w:numId="28" w16cid:durableId="600795368">
    <w:abstractNumId w:val="7"/>
  </w:num>
  <w:num w:numId="29" w16cid:durableId="706372510">
    <w:abstractNumId w:val="11"/>
  </w:num>
  <w:num w:numId="30" w16cid:durableId="413405812">
    <w:abstractNumId w:val="19"/>
  </w:num>
  <w:num w:numId="31" w16cid:durableId="10961697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16cid:durableId="1339700635">
    <w:abstractNumId w:val="43"/>
  </w:num>
  <w:num w:numId="33" w16cid:durableId="651328786">
    <w:abstractNumId w:val="47"/>
  </w:num>
  <w:num w:numId="34" w16cid:durableId="381902202">
    <w:abstractNumId w:val="30"/>
  </w:num>
  <w:num w:numId="35" w16cid:durableId="1989893120">
    <w:abstractNumId w:val="27"/>
  </w:num>
  <w:num w:numId="36" w16cid:durableId="166025642">
    <w:abstractNumId w:val="36"/>
  </w:num>
  <w:num w:numId="37" w16cid:durableId="1176312357">
    <w:abstractNumId w:val="23"/>
  </w:num>
  <w:num w:numId="38" w16cid:durableId="450326008">
    <w:abstractNumId w:val="42"/>
  </w:num>
  <w:num w:numId="39" w16cid:durableId="323093954">
    <w:abstractNumId w:val="29"/>
  </w:num>
  <w:num w:numId="40" w16cid:durableId="2093156121">
    <w:abstractNumId w:val="39"/>
  </w:num>
  <w:num w:numId="41" w16cid:durableId="1403984038">
    <w:abstractNumId w:val="35"/>
  </w:num>
  <w:num w:numId="42" w16cid:durableId="1411733480">
    <w:abstractNumId w:val="8"/>
  </w:num>
  <w:num w:numId="43" w16cid:durableId="1068655629">
    <w:abstractNumId w:val="5"/>
  </w:num>
  <w:num w:numId="44" w16cid:durableId="1182163093">
    <w:abstractNumId w:val="31"/>
  </w:num>
  <w:num w:numId="45" w16cid:durableId="1484807873">
    <w:abstractNumId w:val="22"/>
  </w:num>
  <w:num w:numId="46" w16cid:durableId="141193863">
    <w:abstractNumId w:val="33"/>
  </w:num>
  <w:num w:numId="47" w16cid:durableId="1422023512">
    <w:abstractNumId w:val="44"/>
  </w:num>
  <w:num w:numId="48" w16cid:durableId="1352344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014A27"/>
    <w:rsid w:val="0002563C"/>
    <w:rsid w:val="0004309B"/>
    <w:rsid w:val="00043976"/>
    <w:rsid w:val="000469E5"/>
    <w:rsid w:val="00071F38"/>
    <w:rsid w:val="00084929"/>
    <w:rsid w:val="00085B2D"/>
    <w:rsid w:val="000A216A"/>
    <w:rsid w:val="000A484C"/>
    <w:rsid w:val="000B61DA"/>
    <w:rsid w:val="000D386C"/>
    <w:rsid w:val="000D4340"/>
    <w:rsid w:val="00107FB9"/>
    <w:rsid w:val="001303A8"/>
    <w:rsid w:val="0013676F"/>
    <w:rsid w:val="00150218"/>
    <w:rsid w:val="00183C41"/>
    <w:rsid w:val="00184F43"/>
    <w:rsid w:val="001D5F9A"/>
    <w:rsid w:val="001F6BFE"/>
    <w:rsid w:val="00204268"/>
    <w:rsid w:val="00210DBA"/>
    <w:rsid w:val="00230EA4"/>
    <w:rsid w:val="00241075"/>
    <w:rsid w:val="00255343"/>
    <w:rsid w:val="0027126B"/>
    <w:rsid w:val="0027345A"/>
    <w:rsid w:val="0029527D"/>
    <w:rsid w:val="0029703B"/>
    <w:rsid w:val="002B0FC4"/>
    <w:rsid w:val="00310D8D"/>
    <w:rsid w:val="00350315"/>
    <w:rsid w:val="00354DF9"/>
    <w:rsid w:val="003722FA"/>
    <w:rsid w:val="00387A31"/>
    <w:rsid w:val="003C6B4E"/>
    <w:rsid w:val="003E7E36"/>
    <w:rsid w:val="0045766D"/>
    <w:rsid w:val="0046378E"/>
    <w:rsid w:val="00482186"/>
    <w:rsid w:val="004847ED"/>
    <w:rsid w:val="004A0669"/>
    <w:rsid w:val="004A4872"/>
    <w:rsid w:val="004A5363"/>
    <w:rsid w:val="004B20D4"/>
    <w:rsid w:val="004C0927"/>
    <w:rsid w:val="004D1F2A"/>
    <w:rsid w:val="004D3183"/>
    <w:rsid w:val="004D3D24"/>
    <w:rsid w:val="005300FC"/>
    <w:rsid w:val="00534B97"/>
    <w:rsid w:val="00561129"/>
    <w:rsid w:val="00566AD0"/>
    <w:rsid w:val="005826BA"/>
    <w:rsid w:val="005A0D62"/>
    <w:rsid w:val="005A50F9"/>
    <w:rsid w:val="005B08F9"/>
    <w:rsid w:val="00603E92"/>
    <w:rsid w:val="006478AE"/>
    <w:rsid w:val="00650D21"/>
    <w:rsid w:val="0069665B"/>
    <w:rsid w:val="006B79B4"/>
    <w:rsid w:val="006C5362"/>
    <w:rsid w:val="006D0316"/>
    <w:rsid w:val="006E4848"/>
    <w:rsid w:val="007113BE"/>
    <w:rsid w:val="007440C2"/>
    <w:rsid w:val="00744C59"/>
    <w:rsid w:val="00745380"/>
    <w:rsid w:val="00747403"/>
    <w:rsid w:val="007F4A86"/>
    <w:rsid w:val="007F62FE"/>
    <w:rsid w:val="008311B2"/>
    <w:rsid w:val="00846758"/>
    <w:rsid w:val="00861946"/>
    <w:rsid w:val="008927FE"/>
    <w:rsid w:val="00893160"/>
    <w:rsid w:val="008B5C0D"/>
    <w:rsid w:val="008D2492"/>
    <w:rsid w:val="008E1420"/>
    <w:rsid w:val="008E2EE0"/>
    <w:rsid w:val="008F77B4"/>
    <w:rsid w:val="0090608A"/>
    <w:rsid w:val="00932784"/>
    <w:rsid w:val="00937500"/>
    <w:rsid w:val="009619BD"/>
    <w:rsid w:val="00975781"/>
    <w:rsid w:val="009974DB"/>
    <w:rsid w:val="009B16FD"/>
    <w:rsid w:val="009B2C9F"/>
    <w:rsid w:val="009C2786"/>
    <w:rsid w:val="009D10DE"/>
    <w:rsid w:val="009D590C"/>
    <w:rsid w:val="00A17336"/>
    <w:rsid w:val="00A178F6"/>
    <w:rsid w:val="00A5579B"/>
    <w:rsid w:val="00A7479A"/>
    <w:rsid w:val="00AA6186"/>
    <w:rsid w:val="00AD2342"/>
    <w:rsid w:val="00AD4BD7"/>
    <w:rsid w:val="00AD4F63"/>
    <w:rsid w:val="00AF703D"/>
    <w:rsid w:val="00B04727"/>
    <w:rsid w:val="00B248A1"/>
    <w:rsid w:val="00B24C19"/>
    <w:rsid w:val="00B4712F"/>
    <w:rsid w:val="00BA2C24"/>
    <w:rsid w:val="00BB1A59"/>
    <w:rsid w:val="00BC6F26"/>
    <w:rsid w:val="00BD4EFD"/>
    <w:rsid w:val="00BE16B6"/>
    <w:rsid w:val="00BF606B"/>
    <w:rsid w:val="00C02EC6"/>
    <w:rsid w:val="00C07CA1"/>
    <w:rsid w:val="00C1778C"/>
    <w:rsid w:val="00C343F5"/>
    <w:rsid w:val="00C35280"/>
    <w:rsid w:val="00C42897"/>
    <w:rsid w:val="00C50A9E"/>
    <w:rsid w:val="00C533D5"/>
    <w:rsid w:val="00CB0114"/>
    <w:rsid w:val="00CC3B07"/>
    <w:rsid w:val="00CE0B3A"/>
    <w:rsid w:val="00CE5363"/>
    <w:rsid w:val="00D06648"/>
    <w:rsid w:val="00D10D19"/>
    <w:rsid w:val="00D13B36"/>
    <w:rsid w:val="00D411B6"/>
    <w:rsid w:val="00D4229B"/>
    <w:rsid w:val="00D85F7B"/>
    <w:rsid w:val="00DE4C34"/>
    <w:rsid w:val="00DF2640"/>
    <w:rsid w:val="00E8580F"/>
    <w:rsid w:val="00E93E46"/>
    <w:rsid w:val="00EA3E4B"/>
    <w:rsid w:val="00EB1834"/>
    <w:rsid w:val="00EE5600"/>
    <w:rsid w:val="00EE6137"/>
    <w:rsid w:val="00EF1464"/>
    <w:rsid w:val="00F15DDD"/>
    <w:rsid w:val="00F4364B"/>
    <w:rsid w:val="00F522D5"/>
    <w:rsid w:val="00F53424"/>
    <w:rsid w:val="00F55411"/>
    <w:rsid w:val="00F56131"/>
    <w:rsid w:val="00F64DB3"/>
    <w:rsid w:val="00F66B31"/>
    <w:rsid w:val="00F80D4F"/>
    <w:rsid w:val="00F95616"/>
    <w:rsid w:val="00F96D17"/>
    <w:rsid w:val="00FA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591D6B"/>
  <w15:chartTrackingRefBased/>
  <w15:docId w15:val="{A0E2EE22-FFA2-41E4-A2CE-724CE71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17"/>
    <w:pPr>
      <w:suppressAutoHyphens/>
    </w:pPr>
    <w:rPr>
      <w:sz w:val="24"/>
      <w:szCs w:val="24"/>
      <w:lang w:eastAsia="zh-CN"/>
    </w:rPr>
  </w:style>
  <w:style w:type="paragraph" w:styleId="Titre1">
    <w:name w:val="heading 1"/>
    <w:basedOn w:val="Normal"/>
    <w:next w:val="Normal"/>
    <w:link w:val="Titre1Car"/>
    <w:uiPriority w:val="9"/>
    <w:qFormat/>
    <w:rsid w:val="009B16FD"/>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B16FD"/>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semiHidden/>
    <w:unhideWhenUsed/>
    <w:qFormat/>
    <w:rsid w:val="009B16FD"/>
    <w:pPr>
      <w:keepNext/>
      <w:keepLines/>
      <w:suppressAutoHyphens w:val="0"/>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rebuchet MS" w:hAnsi="Trebuchet MS" w:cs="Trebuchet MS"/>
      <w:b/>
      <w:i/>
      <w:sz w:val="28"/>
    </w:rPr>
  </w:style>
  <w:style w:type="character" w:customStyle="1" w:styleId="WW8Num3z1">
    <w:name w:val="WW8Num3z1"/>
    <w:rPr>
      <w:rFonts w:ascii="Trebuchet MS" w:hAnsi="Trebuchet MS" w:cs="Trebuchet MS"/>
      <w:b/>
      <w:i/>
      <w:sz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Times New Roman" w:hint="default"/>
      <w:sz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eastAsia="Calibri"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val="0"/>
      <w:sz w:val="28"/>
    </w:rPr>
  </w:style>
  <w:style w:type="character" w:customStyle="1" w:styleId="WW8Num8z1">
    <w:name w:val="WW8Num8z1"/>
    <w:rPr>
      <w:b/>
      <w:i/>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1">
    <w:name w:val="Police par défaut1"/>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CarCar1">
    <w:name w:val="Car Car1"/>
    <w:basedOn w:val="Policepardfaut1"/>
  </w:style>
  <w:style w:type="character" w:customStyle="1" w:styleId="Caractresdenotedebasdepage">
    <w:name w:val="Caractères de note de bas de page"/>
    <w:rPr>
      <w:vertAlign w:val="superscript"/>
    </w:rPr>
  </w:style>
  <w:style w:type="character" w:customStyle="1" w:styleId="CarCar">
    <w:name w:val="Car Car"/>
    <w:rPr>
      <w:sz w:val="24"/>
      <w:szCs w:val="24"/>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pPr>
      <w:tabs>
        <w:tab w:val="center" w:pos="4536"/>
        <w:tab w:val="right" w:pos="9072"/>
      </w:tabs>
    </w:pPr>
  </w:style>
  <w:style w:type="paragraph" w:customStyle="1" w:styleId="Contenudecadre">
    <w:name w:val="Contenu de cadre"/>
    <w:basedOn w:val="Normal"/>
  </w:style>
  <w:style w:type="character" w:styleId="Lienhypertextesuivivisit">
    <w:name w:val="FollowedHyperlink"/>
    <w:uiPriority w:val="99"/>
    <w:rsid w:val="00A178F6"/>
    <w:rPr>
      <w:color w:val="800080"/>
      <w:u w:val="single"/>
    </w:rPr>
  </w:style>
  <w:style w:type="character" w:styleId="Mentionnonrsolue">
    <w:name w:val="Unresolved Mention"/>
    <w:uiPriority w:val="99"/>
    <w:semiHidden/>
    <w:unhideWhenUsed/>
    <w:rsid w:val="0069665B"/>
    <w:rPr>
      <w:color w:val="605E5C"/>
      <w:shd w:val="clear" w:color="auto" w:fill="E1DFDD"/>
    </w:rPr>
  </w:style>
  <w:style w:type="character" w:customStyle="1" w:styleId="Titre1Car">
    <w:name w:val="Titre 1 Car"/>
    <w:basedOn w:val="Policepardfaut"/>
    <w:link w:val="Titre1"/>
    <w:uiPriority w:val="9"/>
    <w:rsid w:val="009B16FD"/>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9B16FD"/>
    <w:rPr>
      <w:rFonts w:asciiTheme="majorHAnsi" w:eastAsiaTheme="majorEastAsia" w:hAnsiTheme="majorHAnsi" w:cstheme="majorBidi"/>
      <w:color w:val="2F5496" w:themeColor="accent1" w:themeShade="BF"/>
      <w:sz w:val="26"/>
      <w:szCs w:val="26"/>
      <w:lang w:eastAsia="en-US"/>
    </w:rPr>
  </w:style>
  <w:style w:type="character" w:customStyle="1" w:styleId="Titre3Car">
    <w:name w:val="Titre 3 Car"/>
    <w:basedOn w:val="Policepardfaut"/>
    <w:link w:val="Titre3"/>
    <w:uiPriority w:val="9"/>
    <w:semiHidden/>
    <w:rsid w:val="009B16FD"/>
    <w:rPr>
      <w:rFonts w:asciiTheme="majorHAnsi" w:eastAsiaTheme="majorEastAsia" w:hAnsiTheme="majorHAnsi" w:cstheme="majorBidi"/>
      <w:b/>
      <w:bCs/>
      <w:color w:val="4472C4" w:themeColor="accent1"/>
      <w:sz w:val="22"/>
      <w:szCs w:val="22"/>
      <w:lang w:eastAsia="en-US"/>
    </w:rPr>
  </w:style>
  <w:style w:type="numbering" w:customStyle="1" w:styleId="Aucuneliste1">
    <w:name w:val="Aucune liste1"/>
    <w:next w:val="Aucuneliste"/>
    <w:uiPriority w:val="99"/>
    <w:semiHidden/>
    <w:unhideWhenUsed/>
    <w:rsid w:val="009B16FD"/>
  </w:style>
  <w:style w:type="character" w:customStyle="1" w:styleId="Mentionnonrsolue1">
    <w:name w:val="Mention non résolue1"/>
    <w:basedOn w:val="Policepardfaut"/>
    <w:uiPriority w:val="99"/>
    <w:semiHidden/>
    <w:unhideWhenUsed/>
    <w:rsid w:val="009B16FD"/>
    <w:rPr>
      <w:color w:val="605E5C"/>
      <w:shd w:val="clear" w:color="auto" w:fill="E1DFDD"/>
    </w:rPr>
  </w:style>
  <w:style w:type="character" w:customStyle="1" w:styleId="En-tteCar">
    <w:name w:val="En-tête Car"/>
    <w:basedOn w:val="Policepardfaut"/>
    <w:link w:val="En-tte"/>
    <w:rsid w:val="009B16FD"/>
    <w:rPr>
      <w:sz w:val="24"/>
      <w:szCs w:val="24"/>
      <w:lang w:eastAsia="zh-CN"/>
    </w:rPr>
  </w:style>
  <w:style w:type="character" w:customStyle="1" w:styleId="PieddepageCar">
    <w:name w:val="Pied de page Car"/>
    <w:basedOn w:val="Policepardfaut"/>
    <w:link w:val="Pieddepage"/>
    <w:uiPriority w:val="99"/>
    <w:rsid w:val="009B16FD"/>
    <w:rPr>
      <w:sz w:val="24"/>
      <w:szCs w:val="24"/>
      <w:lang w:eastAsia="zh-CN"/>
    </w:rPr>
  </w:style>
  <w:style w:type="paragraph" w:styleId="Paragraphedeliste">
    <w:name w:val="List Paragraph"/>
    <w:basedOn w:val="Normal"/>
    <w:uiPriority w:val="34"/>
    <w:qFormat/>
    <w:rsid w:val="009B16F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uiPriority w:val="99"/>
    <w:rsid w:val="009B16FD"/>
    <w:rPr>
      <w:lang w:eastAsia="zh-CN"/>
    </w:rPr>
  </w:style>
  <w:style w:type="paragraph" w:styleId="En-ttedetabledesmatires">
    <w:name w:val="TOC Heading"/>
    <w:basedOn w:val="Titre1"/>
    <w:next w:val="Normal"/>
    <w:uiPriority w:val="39"/>
    <w:unhideWhenUsed/>
    <w:qFormat/>
    <w:rsid w:val="009B16FD"/>
    <w:pPr>
      <w:outlineLvl w:val="9"/>
    </w:pPr>
    <w:rPr>
      <w:lang w:eastAsia="fr-FR"/>
    </w:rPr>
  </w:style>
  <w:style w:type="paragraph" w:styleId="TM1">
    <w:name w:val="toc 1"/>
    <w:basedOn w:val="Normal"/>
    <w:next w:val="Normal"/>
    <w:autoRedefine/>
    <w:uiPriority w:val="39"/>
    <w:unhideWhenUsed/>
    <w:rsid w:val="009B16FD"/>
    <w:pPr>
      <w:suppressAutoHyphens w:val="0"/>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9B16FD"/>
    <w:pPr>
      <w:suppressAutoHyphens w:val="0"/>
      <w:spacing w:after="100" w:line="259" w:lineRule="auto"/>
      <w:ind w:left="220"/>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unhideWhenUsed/>
    <w:rsid w:val="009B16FD"/>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9B16FD"/>
    <w:rPr>
      <w:rFonts w:ascii="Tahoma" w:eastAsiaTheme="minorHAnsi" w:hAnsi="Tahoma" w:cs="Tahoma"/>
      <w:sz w:val="16"/>
      <w:szCs w:val="16"/>
      <w:lang w:eastAsia="en-US"/>
    </w:rPr>
  </w:style>
  <w:style w:type="character" w:customStyle="1" w:styleId="doi-reference">
    <w:name w:val="doi-reference"/>
    <w:basedOn w:val="Policepardfaut"/>
    <w:rsid w:val="009B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984">
      <w:bodyDiv w:val="1"/>
      <w:marLeft w:val="0"/>
      <w:marRight w:val="0"/>
      <w:marTop w:val="0"/>
      <w:marBottom w:val="0"/>
      <w:divBdr>
        <w:top w:val="none" w:sz="0" w:space="0" w:color="auto"/>
        <w:left w:val="none" w:sz="0" w:space="0" w:color="auto"/>
        <w:bottom w:val="none" w:sz="0" w:space="0" w:color="auto"/>
        <w:right w:val="none" w:sz="0" w:space="0" w:color="auto"/>
      </w:divBdr>
    </w:div>
    <w:div w:id="377903052">
      <w:bodyDiv w:val="1"/>
      <w:marLeft w:val="0"/>
      <w:marRight w:val="0"/>
      <w:marTop w:val="0"/>
      <w:marBottom w:val="0"/>
      <w:divBdr>
        <w:top w:val="none" w:sz="0" w:space="0" w:color="auto"/>
        <w:left w:val="none" w:sz="0" w:space="0" w:color="auto"/>
        <w:bottom w:val="none" w:sz="0" w:space="0" w:color="auto"/>
        <w:right w:val="none" w:sz="0" w:space="0" w:color="auto"/>
      </w:divBdr>
      <w:divsChild>
        <w:div w:id="605961728">
          <w:marLeft w:val="0"/>
          <w:marRight w:val="0"/>
          <w:marTop w:val="0"/>
          <w:marBottom w:val="0"/>
          <w:divBdr>
            <w:top w:val="none" w:sz="0" w:space="0" w:color="auto"/>
            <w:left w:val="none" w:sz="0" w:space="0" w:color="auto"/>
            <w:bottom w:val="none" w:sz="0" w:space="0" w:color="auto"/>
            <w:right w:val="none" w:sz="0" w:space="0" w:color="auto"/>
          </w:divBdr>
          <w:divsChild>
            <w:div w:id="2091392790">
              <w:marLeft w:val="0"/>
              <w:marRight w:val="0"/>
              <w:marTop w:val="0"/>
              <w:marBottom w:val="0"/>
              <w:divBdr>
                <w:top w:val="none" w:sz="0" w:space="0" w:color="auto"/>
                <w:left w:val="none" w:sz="0" w:space="0" w:color="auto"/>
                <w:bottom w:val="none" w:sz="0" w:space="0" w:color="auto"/>
                <w:right w:val="none" w:sz="0" w:space="0" w:color="auto"/>
              </w:divBdr>
              <w:divsChild>
                <w:div w:id="1576478019">
                  <w:marLeft w:val="0"/>
                  <w:marRight w:val="0"/>
                  <w:marTop w:val="0"/>
                  <w:marBottom w:val="0"/>
                  <w:divBdr>
                    <w:top w:val="none" w:sz="0" w:space="0" w:color="auto"/>
                    <w:left w:val="none" w:sz="0" w:space="0" w:color="auto"/>
                    <w:bottom w:val="none" w:sz="0" w:space="0" w:color="auto"/>
                    <w:right w:val="none" w:sz="0" w:space="0" w:color="auto"/>
                  </w:divBdr>
                  <w:divsChild>
                    <w:div w:id="1839079832">
                      <w:marLeft w:val="0"/>
                      <w:marRight w:val="0"/>
                      <w:marTop w:val="0"/>
                      <w:marBottom w:val="0"/>
                      <w:divBdr>
                        <w:top w:val="none" w:sz="0" w:space="0" w:color="auto"/>
                        <w:left w:val="none" w:sz="0" w:space="0" w:color="auto"/>
                        <w:bottom w:val="none" w:sz="0" w:space="0" w:color="auto"/>
                        <w:right w:val="none" w:sz="0" w:space="0" w:color="auto"/>
                      </w:divBdr>
                      <w:divsChild>
                        <w:div w:id="195656075">
                          <w:marLeft w:val="0"/>
                          <w:marRight w:val="0"/>
                          <w:marTop w:val="0"/>
                          <w:marBottom w:val="0"/>
                          <w:divBdr>
                            <w:top w:val="none" w:sz="0" w:space="0" w:color="auto"/>
                            <w:left w:val="none" w:sz="0" w:space="0" w:color="auto"/>
                            <w:bottom w:val="none" w:sz="0" w:space="0" w:color="auto"/>
                            <w:right w:val="none" w:sz="0" w:space="0" w:color="auto"/>
                          </w:divBdr>
                          <w:divsChild>
                            <w:div w:id="574359182">
                              <w:marLeft w:val="0"/>
                              <w:marRight w:val="0"/>
                              <w:marTop w:val="0"/>
                              <w:marBottom w:val="240"/>
                              <w:divBdr>
                                <w:top w:val="none" w:sz="0" w:space="0" w:color="auto"/>
                                <w:left w:val="none" w:sz="0" w:space="0" w:color="auto"/>
                                <w:bottom w:val="none" w:sz="0" w:space="0" w:color="auto"/>
                                <w:right w:val="none" w:sz="0" w:space="0" w:color="auto"/>
                              </w:divBdr>
                              <w:divsChild>
                                <w:div w:id="1449541437">
                                  <w:marLeft w:val="0"/>
                                  <w:marRight w:val="0"/>
                                  <w:marTop w:val="0"/>
                                  <w:marBottom w:val="0"/>
                                  <w:divBdr>
                                    <w:top w:val="none" w:sz="0" w:space="0" w:color="auto"/>
                                    <w:left w:val="none" w:sz="0" w:space="0" w:color="auto"/>
                                    <w:bottom w:val="none" w:sz="0" w:space="0" w:color="auto"/>
                                    <w:right w:val="none" w:sz="0" w:space="0" w:color="auto"/>
                                  </w:divBdr>
                                  <w:divsChild>
                                    <w:div w:id="664282734">
                                      <w:marLeft w:val="0"/>
                                      <w:marRight w:val="0"/>
                                      <w:marTop w:val="0"/>
                                      <w:marBottom w:val="0"/>
                                      <w:divBdr>
                                        <w:top w:val="none" w:sz="0" w:space="0" w:color="auto"/>
                                        <w:left w:val="none" w:sz="0" w:space="0" w:color="auto"/>
                                        <w:bottom w:val="none" w:sz="0" w:space="0" w:color="auto"/>
                                        <w:right w:val="none" w:sz="0" w:space="0" w:color="auto"/>
                                      </w:divBdr>
                                      <w:divsChild>
                                        <w:div w:id="1977878386">
                                          <w:marLeft w:val="0"/>
                                          <w:marRight w:val="0"/>
                                          <w:marTop w:val="0"/>
                                          <w:marBottom w:val="0"/>
                                          <w:divBdr>
                                            <w:top w:val="none" w:sz="0" w:space="0" w:color="auto"/>
                                            <w:left w:val="none" w:sz="0" w:space="0" w:color="auto"/>
                                            <w:bottom w:val="none" w:sz="0" w:space="0" w:color="auto"/>
                                            <w:right w:val="none" w:sz="0" w:space="0" w:color="auto"/>
                                          </w:divBdr>
                                          <w:divsChild>
                                            <w:div w:id="2076388558">
                                              <w:marLeft w:val="0"/>
                                              <w:marRight w:val="0"/>
                                              <w:marTop w:val="0"/>
                                              <w:marBottom w:val="0"/>
                                              <w:divBdr>
                                                <w:top w:val="none" w:sz="0" w:space="0" w:color="auto"/>
                                                <w:left w:val="none" w:sz="0" w:space="0" w:color="auto"/>
                                                <w:bottom w:val="none" w:sz="0" w:space="0" w:color="auto"/>
                                                <w:right w:val="none" w:sz="0" w:space="0" w:color="auto"/>
                                              </w:divBdr>
                                              <w:divsChild>
                                                <w:div w:id="1014309363">
                                                  <w:marLeft w:val="0"/>
                                                  <w:marRight w:val="0"/>
                                                  <w:marTop w:val="0"/>
                                                  <w:marBottom w:val="0"/>
                                                  <w:divBdr>
                                                    <w:top w:val="none" w:sz="0" w:space="0" w:color="auto"/>
                                                    <w:left w:val="none" w:sz="0" w:space="0" w:color="auto"/>
                                                    <w:bottom w:val="none" w:sz="0" w:space="0" w:color="auto"/>
                                                    <w:right w:val="none" w:sz="0" w:space="0" w:color="auto"/>
                                                  </w:divBdr>
                                                  <w:divsChild>
                                                    <w:div w:id="245844685">
                                                      <w:marLeft w:val="0"/>
                                                      <w:marRight w:val="0"/>
                                                      <w:marTop w:val="0"/>
                                                      <w:marBottom w:val="0"/>
                                                      <w:divBdr>
                                                        <w:top w:val="none" w:sz="0" w:space="0" w:color="auto"/>
                                                        <w:left w:val="none" w:sz="0" w:space="0" w:color="auto"/>
                                                        <w:bottom w:val="none" w:sz="0" w:space="0" w:color="auto"/>
                                                        <w:right w:val="none" w:sz="0" w:space="0" w:color="auto"/>
                                                      </w:divBdr>
                                                      <w:divsChild>
                                                        <w:div w:id="1735927140">
                                                          <w:marLeft w:val="0"/>
                                                          <w:marRight w:val="0"/>
                                                          <w:marTop w:val="0"/>
                                                          <w:marBottom w:val="0"/>
                                                          <w:divBdr>
                                                            <w:top w:val="none" w:sz="0" w:space="0" w:color="auto"/>
                                                            <w:left w:val="none" w:sz="0" w:space="0" w:color="auto"/>
                                                            <w:bottom w:val="none" w:sz="0" w:space="0" w:color="auto"/>
                                                            <w:right w:val="none" w:sz="0" w:space="0" w:color="auto"/>
                                                          </w:divBdr>
                                                          <w:divsChild>
                                                            <w:div w:id="170336895">
                                                              <w:marLeft w:val="0"/>
                                                              <w:marRight w:val="0"/>
                                                              <w:marTop w:val="0"/>
                                                              <w:marBottom w:val="0"/>
                                                              <w:divBdr>
                                                                <w:top w:val="none" w:sz="0" w:space="0" w:color="auto"/>
                                                                <w:left w:val="none" w:sz="0" w:space="0" w:color="auto"/>
                                                                <w:bottom w:val="none" w:sz="0" w:space="0" w:color="auto"/>
                                                                <w:right w:val="none" w:sz="0" w:space="0" w:color="auto"/>
                                                              </w:divBdr>
                                                              <w:divsChild>
                                                                <w:div w:id="840973189">
                                                                  <w:marLeft w:val="0"/>
                                                                  <w:marRight w:val="0"/>
                                                                  <w:marTop w:val="0"/>
                                                                  <w:marBottom w:val="0"/>
                                                                  <w:divBdr>
                                                                    <w:top w:val="none" w:sz="0" w:space="0" w:color="auto"/>
                                                                    <w:left w:val="none" w:sz="0" w:space="0" w:color="auto"/>
                                                                    <w:bottom w:val="none" w:sz="0" w:space="0" w:color="auto"/>
                                                                    <w:right w:val="none" w:sz="0" w:space="0" w:color="auto"/>
                                                                  </w:divBdr>
                                                                  <w:divsChild>
                                                                    <w:div w:id="2009405944">
                                                                      <w:marLeft w:val="0"/>
                                                                      <w:marRight w:val="0"/>
                                                                      <w:marTop w:val="0"/>
                                                                      <w:marBottom w:val="0"/>
                                                                      <w:divBdr>
                                                                        <w:top w:val="none" w:sz="0" w:space="0" w:color="auto"/>
                                                                        <w:left w:val="none" w:sz="0" w:space="0" w:color="auto"/>
                                                                        <w:bottom w:val="none" w:sz="0" w:space="0" w:color="auto"/>
                                                                        <w:right w:val="none" w:sz="0" w:space="0" w:color="auto"/>
                                                                      </w:divBdr>
                                                                      <w:divsChild>
                                                                        <w:div w:id="2102406547">
                                                                          <w:marLeft w:val="0"/>
                                                                          <w:marRight w:val="0"/>
                                                                          <w:marTop w:val="0"/>
                                                                          <w:marBottom w:val="0"/>
                                                                          <w:divBdr>
                                                                            <w:top w:val="none" w:sz="0" w:space="0" w:color="auto"/>
                                                                            <w:left w:val="none" w:sz="0" w:space="0" w:color="auto"/>
                                                                            <w:bottom w:val="none" w:sz="0" w:space="0" w:color="auto"/>
                                                                            <w:right w:val="none" w:sz="0" w:space="0" w:color="auto"/>
                                                                          </w:divBdr>
                                                                          <w:divsChild>
                                                                            <w:div w:id="1983265646">
                                                                              <w:marLeft w:val="0"/>
                                                                              <w:marRight w:val="0"/>
                                                                              <w:marTop w:val="0"/>
                                                                              <w:marBottom w:val="0"/>
                                                                              <w:divBdr>
                                                                                <w:top w:val="none" w:sz="0" w:space="0" w:color="auto"/>
                                                                                <w:left w:val="none" w:sz="0" w:space="0" w:color="auto"/>
                                                                                <w:bottom w:val="none" w:sz="0" w:space="0" w:color="auto"/>
                                                                                <w:right w:val="none" w:sz="0" w:space="0" w:color="auto"/>
                                                                              </w:divBdr>
                                                                              <w:divsChild>
                                                                                <w:div w:id="1976904924">
                                                                                  <w:marLeft w:val="0"/>
                                                                                  <w:marRight w:val="0"/>
                                                                                  <w:marTop w:val="0"/>
                                                                                  <w:marBottom w:val="0"/>
                                                                                  <w:divBdr>
                                                                                    <w:top w:val="none" w:sz="0" w:space="0" w:color="auto"/>
                                                                                    <w:left w:val="none" w:sz="0" w:space="0" w:color="auto"/>
                                                                                    <w:bottom w:val="none" w:sz="0" w:space="0" w:color="auto"/>
                                                                                    <w:right w:val="none" w:sz="0" w:space="0" w:color="auto"/>
                                                                                  </w:divBdr>
                                                                                  <w:divsChild>
                                                                                    <w:div w:id="678577967">
                                                                                      <w:marLeft w:val="0"/>
                                                                                      <w:marRight w:val="0"/>
                                                                                      <w:marTop w:val="0"/>
                                                                                      <w:marBottom w:val="0"/>
                                                                                      <w:divBdr>
                                                                                        <w:top w:val="none" w:sz="0" w:space="0" w:color="auto"/>
                                                                                        <w:left w:val="none" w:sz="0" w:space="0" w:color="auto"/>
                                                                                        <w:bottom w:val="none" w:sz="0" w:space="0" w:color="auto"/>
                                                                                        <w:right w:val="none" w:sz="0" w:space="0" w:color="auto"/>
                                                                                      </w:divBdr>
                                                                                      <w:divsChild>
                                                                                        <w:div w:id="2119131858">
                                                                                          <w:marLeft w:val="0"/>
                                                                                          <w:marRight w:val="0"/>
                                                                                          <w:marTop w:val="0"/>
                                                                                          <w:marBottom w:val="0"/>
                                                                                          <w:divBdr>
                                                                                            <w:top w:val="single" w:sz="2" w:space="0" w:color="EFEFEF"/>
                                                                                            <w:left w:val="none" w:sz="0" w:space="0" w:color="auto"/>
                                                                                            <w:bottom w:val="none" w:sz="0" w:space="0" w:color="auto"/>
                                                                                            <w:right w:val="none" w:sz="0" w:space="0" w:color="auto"/>
                                                                                          </w:divBdr>
                                                                                          <w:divsChild>
                                                                                            <w:div w:id="1270625163">
                                                                                              <w:marLeft w:val="0"/>
                                                                                              <w:marRight w:val="0"/>
                                                                                              <w:marTop w:val="0"/>
                                                                                              <w:marBottom w:val="0"/>
                                                                                              <w:divBdr>
                                                                                                <w:top w:val="single" w:sz="6" w:space="0" w:color="auto"/>
                                                                                                <w:left w:val="none" w:sz="0" w:space="0" w:color="auto"/>
                                                                                                <w:bottom w:val="none" w:sz="0" w:space="0" w:color="auto"/>
                                                                                                <w:right w:val="none" w:sz="0" w:space="0" w:color="auto"/>
                                                                                              </w:divBdr>
                                                                                              <w:divsChild>
                                                                                                <w:div w:id="42218895">
                                                                                                  <w:marLeft w:val="0"/>
                                                                                                  <w:marRight w:val="0"/>
                                                                                                  <w:marTop w:val="0"/>
                                                                                                  <w:marBottom w:val="0"/>
                                                                                                  <w:divBdr>
                                                                                                    <w:top w:val="none" w:sz="0" w:space="0" w:color="auto"/>
                                                                                                    <w:left w:val="none" w:sz="0" w:space="0" w:color="auto"/>
                                                                                                    <w:bottom w:val="none" w:sz="0" w:space="0" w:color="auto"/>
                                                                                                    <w:right w:val="none" w:sz="0" w:space="0" w:color="auto"/>
                                                                                                  </w:divBdr>
                                                                                                  <w:divsChild>
                                                                                                    <w:div w:id="286281093">
                                                                                                      <w:marLeft w:val="0"/>
                                                                                                      <w:marRight w:val="0"/>
                                                                                                      <w:marTop w:val="0"/>
                                                                                                      <w:marBottom w:val="0"/>
                                                                                                      <w:divBdr>
                                                                                                        <w:top w:val="none" w:sz="0" w:space="0" w:color="auto"/>
                                                                                                        <w:left w:val="none" w:sz="0" w:space="0" w:color="auto"/>
                                                                                                        <w:bottom w:val="none" w:sz="0" w:space="0" w:color="auto"/>
                                                                                                        <w:right w:val="none" w:sz="0" w:space="0" w:color="auto"/>
                                                                                                      </w:divBdr>
                                                                                                      <w:divsChild>
                                                                                                        <w:div w:id="1527787539">
                                                                                                          <w:marLeft w:val="0"/>
                                                                                                          <w:marRight w:val="0"/>
                                                                                                          <w:marTop w:val="0"/>
                                                                                                          <w:marBottom w:val="0"/>
                                                                                                          <w:divBdr>
                                                                                                            <w:top w:val="none" w:sz="0" w:space="0" w:color="auto"/>
                                                                                                            <w:left w:val="none" w:sz="0" w:space="0" w:color="auto"/>
                                                                                                            <w:bottom w:val="none" w:sz="0" w:space="0" w:color="auto"/>
                                                                                                            <w:right w:val="none" w:sz="0" w:space="0" w:color="auto"/>
                                                                                                          </w:divBdr>
                                                                                                          <w:divsChild>
                                                                                                            <w:div w:id="1976175469">
                                                                                                              <w:marLeft w:val="0"/>
                                                                                                              <w:marRight w:val="0"/>
                                                                                                              <w:marTop w:val="0"/>
                                                                                                              <w:marBottom w:val="0"/>
                                                                                                              <w:divBdr>
                                                                                                                <w:top w:val="none" w:sz="0" w:space="0" w:color="auto"/>
                                                                                                                <w:left w:val="none" w:sz="0" w:space="0" w:color="auto"/>
                                                                                                                <w:bottom w:val="none" w:sz="0" w:space="0" w:color="auto"/>
                                                                                                                <w:right w:val="none" w:sz="0" w:space="0" w:color="auto"/>
                                                                                                              </w:divBdr>
                                                                                                              <w:divsChild>
                                                                                                                <w:div w:id="290785841">
                                                                                                                  <w:marLeft w:val="0"/>
                                                                                                                  <w:marRight w:val="0"/>
                                                                                                                  <w:marTop w:val="0"/>
                                                                                                                  <w:marBottom w:val="0"/>
                                                                                                                  <w:divBdr>
                                                                                                                    <w:top w:val="none" w:sz="0" w:space="0" w:color="auto"/>
                                                                                                                    <w:left w:val="none" w:sz="0" w:space="0" w:color="auto"/>
                                                                                                                    <w:bottom w:val="none" w:sz="0" w:space="0" w:color="auto"/>
                                                                                                                    <w:right w:val="none" w:sz="0" w:space="0" w:color="auto"/>
                                                                                                                  </w:divBdr>
                                                                                                                  <w:divsChild>
                                                                                                                    <w:div w:id="751202766">
                                                                                                                      <w:marLeft w:val="0"/>
                                                                                                                      <w:marRight w:val="0"/>
                                                                                                                      <w:marTop w:val="120"/>
                                                                                                                      <w:marBottom w:val="0"/>
                                                                                                                      <w:divBdr>
                                                                                                                        <w:top w:val="none" w:sz="0" w:space="0" w:color="auto"/>
                                                                                                                        <w:left w:val="none" w:sz="0" w:space="0" w:color="auto"/>
                                                                                                                        <w:bottom w:val="none" w:sz="0" w:space="0" w:color="auto"/>
                                                                                                                        <w:right w:val="none" w:sz="0" w:space="0" w:color="auto"/>
                                                                                                                      </w:divBdr>
                                                                                                                      <w:divsChild>
                                                                                                                        <w:div w:id="1439788331">
                                                                                                                          <w:marLeft w:val="0"/>
                                                                                                                          <w:marRight w:val="0"/>
                                                                                                                          <w:marTop w:val="0"/>
                                                                                                                          <w:marBottom w:val="0"/>
                                                                                                                          <w:divBdr>
                                                                                                                            <w:top w:val="none" w:sz="0" w:space="0" w:color="auto"/>
                                                                                                                            <w:left w:val="none" w:sz="0" w:space="0" w:color="auto"/>
                                                                                                                            <w:bottom w:val="none" w:sz="0" w:space="0" w:color="auto"/>
                                                                                                                            <w:right w:val="none" w:sz="0" w:space="0" w:color="auto"/>
                                                                                                                          </w:divBdr>
                                                                                                                          <w:divsChild>
                                                                                                                            <w:div w:id="583343021">
                                                                                                                              <w:marLeft w:val="0"/>
                                                                                                                              <w:marRight w:val="0"/>
                                                                                                                              <w:marTop w:val="0"/>
                                                                                                                              <w:marBottom w:val="0"/>
                                                                                                                              <w:divBdr>
                                                                                                                                <w:top w:val="none" w:sz="0" w:space="0" w:color="auto"/>
                                                                                                                                <w:left w:val="none" w:sz="0" w:space="0" w:color="auto"/>
                                                                                                                                <w:bottom w:val="none" w:sz="0" w:space="0" w:color="auto"/>
                                                                                                                                <w:right w:val="none" w:sz="0" w:space="0" w:color="auto"/>
                                                                                                                              </w:divBdr>
                                                                                                                              <w:divsChild>
                                                                                                                                <w:div w:id="934746245">
                                                                                                                                  <w:marLeft w:val="0"/>
                                                                                                                                  <w:marRight w:val="0"/>
                                                                                                                                  <w:marTop w:val="0"/>
                                                                                                                                  <w:marBottom w:val="0"/>
                                                                                                                                  <w:divBdr>
                                                                                                                                    <w:top w:val="none" w:sz="0" w:space="0" w:color="auto"/>
                                                                                                                                    <w:left w:val="none" w:sz="0" w:space="0" w:color="auto"/>
                                                                                                                                    <w:bottom w:val="none" w:sz="0" w:space="0" w:color="auto"/>
                                                                                                                                    <w:right w:val="none" w:sz="0" w:space="0" w:color="auto"/>
                                                                                                                                  </w:divBdr>
                                                                                                                                  <w:divsChild>
                                                                                                                                    <w:div w:id="1459958902">
                                                                                                                                      <w:marLeft w:val="0"/>
                                                                                                                                      <w:marRight w:val="0"/>
                                                                                                                                      <w:marTop w:val="0"/>
                                                                                                                                      <w:marBottom w:val="0"/>
                                                                                                                                      <w:divBdr>
                                                                                                                                        <w:top w:val="none" w:sz="0" w:space="0" w:color="auto"/>
                                                                                                                                        <w:left w:val="none" w:sz="0" w:space="0" w:color="auto"/>
                                                                                                                                        <w:bottom w:val="none" w:sz="0" w:space="0" w:color="auto"/>
                                                                                                                                        <w:right w:val="none" w:sz="0" w:space="0" w:color="auto"/>
                                                                                                                                      </w:divBdr>
                                                                                                                                      <w:divsChild>
                                                                                                                                        <w:div w:id="212737599">
                                                                                                                                          <w:marLeft w:val="0"/>
                                                                                                                                          <w:marRight w:val="0"/>
                                                                                                                                          <w:marTop w:val="0"/>
                                                                                                                                          <w:marBottom w:val="0"/>
                                                                                                                                          <w:divBdr>
                                                                                                                                            <w:top w:val="none" w:sz="0" w:space="0" w:color="auto"/>
                                                                                                                                            <w:left w:val="none" w:sz="0" w:space="0" w:color="auto"/>
                                                                                                                                            <w:bottom w:val="none" w:sz="0" w:space="0" w:color="auto"/>
                                                                                                                                            <w:right w:val="none" w:sz="0" w:space="0" w:color="auto"/>
                                                                                                                                          </w:divBdr>
                                                                                                                                          <w:divsChild>
                                                                                                                                            <w:div w:id="556744584">
                                                                                                                                              <w:marLeft w:val="0"/>
                                                                                                                                              <w:marRight w:val="0"/>
                                                                                                                                              <w:marTop w:val="0"/>
                                                                                                                                              <w:marBottom w:val="0"/>
                                                                                                                                              <w:divBdr>
                                                                                                                                                <w:top w:val="none" w:sz="0" w:space="0" w:color="auto"/>
                                                                                                                                                <w:left w:val="none" w:sz="0" w:space="0" w:color="auto"/>
                                                                                                                                                <w:bottom w:val="none" w:sz="0" w:space="0" w:color="auto"/>
                                                                                                                                                <w:right w:val="none" w:sz="0" w:space="0" w:color="auto"/>
                                                                                                                                              </w:divBdr>
                                                                                                                                            </w:div>
                                                                                                                                            <w:div w:id="1900555179">
                                                                                                                                              <w:marLeft w:val="0"/>
                                                                                                                                              <w:marRight w:val="0"/>
                                                                                                                                              <w:marTop w:val="0"/>
                                                                                                                                              <w:marBottom w:val="0"/>
                                                                                                                                              <w:divBdr>
                                                                                                                                                <w:top w:val="none" w:sz="0" w:space="0" w:color="auto"/>
                                                                                                                                                <w:left w:val="none" w:sz="0" w:space="0" w:color="auto"/>
                                                                                                                                                <w:bottom w:val="none" w:sz="0" w:space="0" w:color="auto"/>
                                                                                                                                                <w:right w:val="none" w:sz="0" w:space="0" w:color="auto"/>
                                                                                                                                              </w:divBdr>
                                                                                                                                            </w:div>
                                                                                                                                            <w:div w:id="1230339507">
                                                                                                                                              <w:marLeft w:val="0"/>
                                                                                                                                              <w:marRight w:val="0"/>
                                                                                                                                              <w:marTop w:val="0"/>
                                                                                                                                              <w:marBottom w:val="0"/>
                                                                                                                                              <w:divBdr>
                                                                                                                                                <w:top w:val="none" w:sz="0" w:space="0" w:color="auto"/>
                                                                                                                                                <w:left w:val="none" w:sz="0" w:space="0" w:color="auto"/>
                                                                                                                                                <w:bottom w:val="none" w:sz="0" w:space="0" w:color="auto"/>
                                                                                                                                                <w:right w:val="none" w:sz="0" w:space="0" w:color="auto"/>
                                                                                                                                              </w:divBdr>
                                                                                                                                            </w:div>
                                                                                                                                            <w:div w:id="2042854108">
                                                                                                                                              <w:marLeft w:val="0"/>
                                                                                                                                              <w:marRight w:val="0"/>
                                                                                                                                              <w:marTop w:val="0"/>
                                                                                                                                              <w:marBottom w:val="0"/>
                                                                                                                                              <w:divBdr>
                                                                                                                                                <w:top w:val="none" w:sz="0" w:space="0" w:color="auto"/>
                                                                                                                                                <w:left w:val="none" w:sz="0" w:space="0" w:color="auto"/>
                                                                                                                                                <w:bottom w:val="none" w:sz="0" w:space="0" w:color="auto"/>
                                                                                                                                                <w:right w:val="none" w:sz="0" w:space="0" w:color="auto"/>
                                                                                                                                              </w:divBdr>
                                                                                                                                            </w:div>
                                                                                                                                            <w:div w:id="1695687203">
                                                                                                                                              <w:marLeft w:val="0"/>
                                                                                                                                              <w:marRight w:val="0"/>
                                                                                                                                              <w:marTop w:val="0"/>
                                                                                                                                              <w:marBottom w:val="0"/>
                                                                                                                                              <w:divBdr>
                                                                                                                                                <w:top w:val="none" w:sz="0" w:space="0" w:color="auto"/>
                                                                                                                                                <w:left w:val="none" w:sz="0" w:space="0" w:color="auto"/>
                                                                                                                                                <w:bottom w:val="none" w:sz="0" w:space="0" w:color="auto"/>
                                                                                                                                                <w:right w:val="none" w:sz="0" w:space="0" w:color="auto"/>
                                                                                                                                              </w:divBdr>
                                                                                                                                            </w:div>
                                                                                                                                            <w:div w:id="620038996">
                                                                                                                                              <w:marLeft w:val="0"/>
                                                                                                                                              <w:marRight w:val="0"/>
                                                                                                                                              <w:marTop w:val="0"/>
                                                                                                                                              <w:marBottom w:val="0"/>
                                                                                                                                              <w:divBdr>
                                                                                                                                                <w:top w:val="none" w:sz="0" w:space="0" w:color="auto"/>
                                                                                                                                                <w:left w:val="none" w:sz="0" w:space="0" w:color="auto"/>
                                                                                                                                                <w:bottom w:val="none" w:sz="0" w:space="0" w:color="auto"/>
                                                                                                                                                <w:right w:val="none" w:sz="0" w:space="0" w:color="auto"/>
                                                                                                                                              </w:divBdr>
                                                                                                                                            </w:div>
                                                                                                                                            <w:div w:id="852842810">
                                                                                                                                              <w:marLeft w:val="0"/>
                                                                                                                                              <w:marRight w:val="0"/>
                                                                                                                                              <w:marTop w:val="0"/>
                                                                                                                                              <w:marBottom w:val="0"/>
                                                                                                                                              <w:divBdr>
                                                                                                                                                <w:top w:val="none" w:sz="0" w:space="0" w:color="auto"/>
                                                                                                                                                <w:left w:val="none" w:sz="0" w:space="0" w:color="auto"/>
                                                                                                                                                <w:bottom w:val="none" w:sz="0" w:space="0" w:color="auto"/>
                                                                                                                                                <w:right w:val="none" w:sz="0" w:space="0" w:color="auto"/>
                                                                                                                                              </w:divBdr>
                                                                                                                                            </w:div>
                                                                                                                                            <w:div w:id="764880985">
                                                                                                                                              <w:marLeft w:val="0"/>
                                                                                                                                              <w:marRight w:val="0"/>
                                                                                                                                              <w:marTop w:val="0"/>
                                                                                                                                              <w:marBottom w:val="0"/>
                                                                                                                                              <w:divBdr>
                                                                                                                                                <w:top w:val="none" w:sz="0" w:space="0" w:color="auto"/>
                                                                                                                                                <w:left w:val="none" w:sz="0" w:space="0" w:color="auto"/>
                                                                                                                                                <w:bottom w:val="none" w:sz="0" w:space="0" w:color="auto"/>
                                                                                                                                                <w:right w:val="none" w:sz="0" w:space="0" w:color="auto"/>
                                                                                                                                              </w:divBdr>
                                                                                                                                            </w:div>
                                                                                                                                            <w:div w:id="1866597248">
                                                                                                                                              <w:marLeft w:val="0"/>
                                                                                                                                              <w:marRight w:val="0"/>
                                                                                                                                              <w:marTop w:val="0"/>
                                                                                                                                              <w:marBottom w:val="0"/>
                                                                                                                                              <w:divBdr>
                                                                                                                                                <w:top w:val="none" w:sz="0" w:space="0" w:color="auto"/>
                                                                                                                                                <w:left w:val="none" w:sz="0" w:space="0" w:color="auto"/>
                                                                                                                                                <w:bottom w:val="none" w:sz="0" w:space="0" w:color="auto"/>
                                                                                                                                                <w:right w:val="none" w:sz="0" w:space="0" w:color="auto"/>
                                                                                                                                              </w:divBdr>
                                                                                                                                            </w:div>
                                                                                                                                            <w:div w:id="1164129786">
                                                                                                                                              <w:marLeft w:val="0"/>
                                                                                                                                              <w:marRight w:val="0"/>
                                                                                                                                              <w:marTop w:val="0"/>
                                                                                                                                              <w:marBottom w:val="0"/>
                                                                                                                                              <w:divBdr>
                                                                                                                                                <w:top w:val="none" w:sz="0" w:space="0" w:color="auto"/>
                                                                                                                                                <w:left w:val="none" w:sz="0" w:space="0" w:color="auto"/>
                                                                                                                                                <w:bottom w:val="none" w:sz="0" w:space="0" w:color="auto"/>
                                                                                                                                                <w:right w:val="none" w:sz="0" w:space="0" w:color="auto"/>
                                                                                                                                              </w:divBdr>
                                                                                                                                            </w:div>
                                                                                                                                            <w:div w:id="1130637238">
                                                                                                                                              <w:marLeft w:val="0"/>
                                                                                                                                              <w:marRight w:val="0"/>
                                                                                                                                              <w:marTop w:val="0"/>
                                                                                                                                              <w:marBottom w:val="0"/>
                                                                                                                                              <w:divBdr>
                                                                                                                                                <w:top w:val="none" w:sz="0" w:space="0" w:color="auto"/>
                                                                                                                                                <w:left w:val="none" w:sz="0" w:space="0" w:color="auto"/>
                                                                                                                                                <w:bottom w:val="none" w:sz="0" w:space="0" w:color="auto"/>
                                                                                                                                                <w:right w:val="none" w:sz="0" w:space="0" w:color="auto"/>
                                                                                                                                              </w:divBdr>
                                                                                                                                            </w:div>
                                                                                                                                            <w:div w:id="2128162537">
                                                                                                                                              <w:marLeft w:val="0"/>
                                                                                                                                              <w:marRight w:val="0"/>
                                                                                                                                              <w:marTop w:val="0"/>
                                                                                                                                              <w:marBottom w:val="0"/>
                                                                                                                                              <w:divBdr>
                                                                                                                                                <w:top w:val="none" w:sz="0" w:space="0" w:color="auto"/>
                                                                                                                                                <w:left w:val="none" w:sz="0" w:space="0" w:color="auto"/>
                                                                                                                                                <w:bottom w:val="none" w:sz="0" w:space="0" w:color="auto"/>
                                                                                                                                                <w:right w:val="none" w:sz="0" w:space="0" w:color="auto"/>
                                                                                                                                              </w:divBdr>
                                                                                                                                            </w:div>
                                                                                                                                            <w:div w:id="1143960075">
                                                                                                                                              <w:marLeft w:val="0"/>
                                                                                                                                              <w:marRight w:val="0"/>
                                                                                                                                              <w:marTop w:val="0"/>
                                                                                                                                              <w:marBottom w:val="0"/>
                                                                                                                                              <w:divBdr>
                                                                                                                                                <w:top w:val="none" w:sz="0" w:space="0" w:color="auto"/>
                                                                                                                                                <w:left w:val="none" w:sz="0" w:space="0" w:color="auto"/>
                                                                                                                                                <w:bottom w:val="none" w:sz="0" w:space="0" w:color="auto"/>
                                                                                                                                                <w:right w:val="none" w:sz="0" w:space="0" w:color="auto"/>
                                                                                                                                              </w:divBdr>
                                                                                                                                            </w:div>
                                                                                                                                            <w:div w:id="689337492">
                                                                                                                                              <w:marLeft w:val="0"/>
                                                                                                                                              <w:marRight w:val="0"/>
                                                                                                                                              <w:marTop w:val="0"/>
                                                                                                                                              <w:marBottom w:val="0"/>
                                                                                                                                              <w:divBdr>
                                                                                                                                                <w:top w:val="none" w:sz="0" w:space="0" w:color="auto"/>
                                                                                                                                                <w:left w:val="none" w:sz="0" w:space="0" w:color="auto"/>
                                                                                                                                                <w:bottom w:val="none" w:sz="0" w:space="0" w:color="auto"/>
                                                                                                                                                <w:right w:val="none" w:sz="0" w:space="0" w:color="auto"/>
                                                                                                                                              </w:divBdr>
                                                                                                                                            </w:div>
                                                                                                                                            <w:div w:id="1818568925">
                                                                                                                                              <w:marLeft w:val="0"/>
                                                                                                                                              <w:marRight w:val="0"/>
                                                                                                                                              <w:marTop w:val="0"/>
                                                                                                                                              <w:marBottom w:val="0"/>
                                                                                                                                              <w:divBdr>
                                                                                                                                                <w:top w:val="none" w:sz="0" w:space="0" w:color="auto"/>
                                                                                                                                                <w:left w:val="none" w:sz="0" w:space="0" w:color="auto"/>
                                                                                                                                                <w:bottom w:val="none" w:sz="0" w:space="0" w:color="auto"/>
                                                                                                                                                <w:right w:val="none" w:sz="0" w:space="0" w:color="auto"/>
                                                                                                                                              </w:divBdr>
                                                                                                                                            </w:div>
                                                                                                                                            <w:div w:id="951521829">
                                                                                                                                              <w:marLeft w:val="0"/>
                                                                                                                                              <w:marRight w:val="0"/>
                                                                                                                                              <w:marTop w:val="0"/>
                                                                                                                                              <w:marBottom w:val="0"/>
                                                                                                                                              <w:divBdr>
                                                                                                                                                <w:top w:val="none" w:sz="0" w:space="0" w:color="auto"/>
                                                                                                                                                <w:left w:val="none" w:sz="0" w:space="0" w:color="auto"/>
                                                                                                                                                <w:bottom w:val="none" w:sz="0" w:space="0" w:color="auto"/>
                                                                                                                                                <w:right w:val="none" w:sz="0" w:space="0" w:color="auto"/>
                                                                                                                                              </w:divBdr>
                                                                                                                                            </w:div>
                                                                                                                                            <w:div w:id="882671516">
                                                                                                                                              <w:marLeft w:val="0"/>
                                                                                                                                              <w:marRight w:val="0"/>
                                                                                                                                              <w:marTop w:val="0"/>
                                                                                                                                              <w:marBottom w:val="0"/>
                                                                                                                                              <w:divBdr>
                                                                                                                                                <w:top w:val="none" w:sz="0" w:space="0" w:color="auto"/>
                                                                                                                                                <w:left w:val="none" w:sz="0" w:space="0" w:color="auto"/>
                                                                                                                                                <w:bottom w:val="none" w:sz="0" w:space="0" w:color="auto"/>
                                                                                                                                                <w:right w:val="none" w:sz="0" w:space="0" w:color="auto"/>
                                                                                                                                              </w:divBdr>
                                                                                                                                            </w:div>
                                                                                                                                            <w:div w:id="662898188">
                                                                                                                                              <w:marLeft w:val="0"/>
                                                                                                                                              <w:marRight w:val="0"/>
                                                                                                                                              <w:marTop w:val="0"/>
                                                                                                                                              <w:marBottom w:val="0"/>
                                                                                                                                              <w:divBdr>
                                                                                                                                                <w:top w:val="none" w:sz="0" w:space="0" w:color="auto"/>
                                                                                                                                                <w:left w:val="none" w:sz="0" w:space="0" w:color="auto"/>
                                                                                                                                                <w:bottom w:val="none" w:sz="0" w:space="0" w:color="auto"/>
                                                                                                                                                <w:right w:val="none" w:sz="0" w:space="0" w:color="auto"/>
                                                                                                                                              </w:divBdr>
                                                                                                                                            </w:div>
                                                                                                                                            <w:div w:id="201983367">
                                                                                                                                              <w:marLeft w:val="0"/>
                                                                                                                                              <w:marRight w:val="0"/>
                                                                                                                                              <w:marTop w:val="0"/>
                                                                                                                                              <w:marBottom w:val="0"/>
                                                                                                                                              <w:divBdr>
                                                                                                                                                <w:top w:val="none" w:sz="0" w:space="0" w:color="auto"/>
                                                                                                                                                <w:left w:val="none" w:sz="0" w:space="0" w:color="auto"/>
                                                                                                                                                <w:bottom w:val="none" w:sz="0" w:space="0" w:color="auto"/>
                                                                                                                                                <w:right w:val="none" w:sz="0" w:space="0" w:color="auto"/>
                                                                                                                                              </w:divBdr>
                                                                                                                                            </w:div>
                                                                                                                                            <w:div w:id="483932750">
                                                                                                                                              <w:marLeft w:val="0"/>
                                                                                                                                              <w:marRight w:val="0"/>
                                                                                                                                              <w:marTop w:val="0"/>
                                                                                                                                              <w:marBottom w:val="0"/>
                                                                                                                                              <w:divBdr>
                                                                                                                                                <w:top w:val="none" w:sz="0" w:space="0" w:color="auto"/>
                                                                                                                                                <w:left w:val="none" w:sz="0" w:space="0" w:color="auto"/>
                                                                                                                                                <w:bottom w:val="none" w:sz="0" w:space="0" w:color="auto"/>
                                                                                                                                                <w:right w:val="none" w:sz="0" w:space="0" w:color="auto"/>
                                                                                                                                              </w:divBdr>
                                                                                                                                            </w:div>
                                                                                                                                            <w:div w:id="1286428528">
                                                                                                                                              <w:marLeft w:val="0"/>
                                                                                                                                              <w:marRight w:val="0"/>
                                                                                                                                              <w:marTop w:val="0"/>
                                                                                                                                              <w:marBottom w:val="0"/>
                                                                                                                                              <w:divBdr>
                                                                                                                                                <w:top w:val="none" w:sz="0" w:space="0" w:color="auto"/>
                                                                                                                                                <w:left w:val="none" w:sz="0" w:space="0" w:color="auto"/>
                                                                                                                                                <w:bottom w:val="none" w:sz="0" w:space="0" w:color="auto"/>
                                                                                                                                                <w:right w:val="none" w:sz="0" w:space="0" w:color="auto"/>
                                                                                                                                              </w:divBdr>
                                                                                                                                            </w:div>
                                                                                                                                            <w:div w:id="1950619674">
                                                                                                                                              <w:marLeft w:val="0"/>
                                                                                                                                              <w:marRight w:val="0"/>
                                                                                                                                              <w:marTop w:val="0"/>
                                                                                                                                              <w:marBottom w:val="0"/>
                                                                                                                                              <w:divBdr>
                                                                                                                                                <w:top w:val="none" w:sz="0" w:space="0" w:color="auto"/>
                                                                                                                                                <w:left w:val="none" w:sz="0" w:space="0" w:color="auto"/>
                                                                                                                                                <w:bottom w:val="none" w:sz="0" w:space="0" w:color="auto"/>
                                                                                                                                                <w:right w:val="none" w:sz="0" w:space="0" w:color="auto"/>
                                                                                                                                              </w:divBdr>
                                                                                                                                            </w:div>
                                                                                                                                            <w:div w:id="668562281">
                                                                                                                                              <w:marLeft w:val="0"/>
                                                                                                                                              <w:marRight w:val="0"/>
                                                                                                                                              <w:marTop w:val="0"/>
                                                                                                                                              <w:marBottom w:val="0"/>
                                                                                                                                              <w:divBdr>
                                                                                                                                                <w:top w:val="none" w:sz="0" w:space="0" w:color="auto"/>
                                                                                                                                                <w:left w:val="none" w:sz="0" w:space="0" w:color="auto"/>
                                                                                                                                                <w:bottom w:val="none" w:sz="0" w:space="0" w:color="auto"/>
                                                                                                                                                <w:right w:val="none" w:sz="0" w:space="0" w:color="auto"/>
                                                                                                                                              </w:divBdr>
                                                                                                                                            </w:div>
                                                                                                                                            <w:div w:id="494690836">
                                                                                                                                              <w:marLeft w:val="0"/>
                                                                                                                                              <w:marRight w:val="0"/>
                                                                                                                                              <w:marTop w:val="0"/>
                                                                                                                                              <w:marBottom w:val="0"/>
                                                                                                                                              <w:divBdr>
                                                                                                                                                <w:top w:val="none" w:sz="0" w:space="0" w:color="auto"/>
                                                                                                                                                <w:left w:val="none" w:sz="0" w:space="0" w:color="auto"/>
                                                                                                                                                <w:bottom w:val="none" w:sz="0" w:space="0" w:color="auto"/>
                                                                                                                                                <w:right w:val="none" w:sz="0" w:space="0" w:color="auto"/>
                                                                                                                                              </w:divBdr>
                                                                                                                                            </w:div>
                                                                                                                                            <w:div w:id="1296332677">
                                                                                                                                              <w:marLeft w:val="0"/>
                                                                                                                                              <w:marRight w:val="0"/>
                                                                                                                                              <w:marTop w:val="0"/>
                                                                                                                                              <w:marBottom w:val="0"/>
                                                                                                                                              <w:divBdr>
                                                                                                                                                <w:top w:val="none" w:sz="0" w:space="0" w:color="auto"/>
                                                                                                                                                <w:left w:val="none" w:sz="0" w:space="0" w:color="auto"/>
                                                                                                                                                <w:bottom w:val="none" w:sz="0" w:space="0" w:color="auto"/>
                                                                                                                                                <w:right w:val="none" w:sz="0" w:space="0" w:color="auto"/>
                                                                                                                                              </w:divBdr>
                                                                                                                                            </w:div>
                                                                                                                                            <w:div w:id="1321885943">
                                                                                                                                              <w:marLeft w:val="0"/>
                                                                                                                                              <w:marRight w:val="0"/>
                                                                                                                                              <w:marTop w:val="0"/>
                                                                                                                                              <w:marBottom w:val="0"/>
                                                                                                                                              <w:divBdr>
                                                                                                                                                <w:top w:val="none" w:sz="0" w:space="0" w:color="auto"/>
                                                                                                                                                <w:left w:val="none" w:sz="0" w:space="0" w:color="auto"/>
                                                                                                                                                <w:bottom w:val="none" w:sz="0" w:space="0" w:color="auto"/>
                                                                                                                                                <w:right w:val="none" w:sz="0" w:space="0" w:color="auto"/>
                                                                                                                                              </w:divBdr>
                                                                                                                                            </w:div>
                                                                                                                                            <w:div w:id="217252222">
                                                                                                                                              <w:marLeft w:val="0"/>
                                                                                                                                              <w:marRight w:val="0"/>
                                                                                                                                              <w:marTop w:val="0"/>
                                                                                                                                              <w:marBottom w:val="0"/>
                                                                                                                                              <w:divBdr>
                                                                                                                                                <w:top w:val="none" w:sz="0" w:space="0" w:color="auto"/>
                                                                                                                                                <w:left w:val="none" w:sz="0" w:space="0" w:color="auto"/>
                                                                                                                                                <w:bottom w:val="none" w:sz="0" w:space="0" w:color="auto"/>
                                                                                                                                                <w:right w:val="none" w:sz="0" w:space="0" w:color="auto"/>
                                                                                                                                              </w:divBdr>
                                                                                                                                            </w:div>
                                                                                                                                            <w:div w:id="931545148">
                                                                                                                                              <w:marLeft w:val="0"/>
                                                                                                                                              <w:marRight w:val="0"/>
                                                                                                                                              <w:marTop w:val="0"/>
                                                                                                                                              <w:marBottom w:val="0"/>
                                                                                                                                              <w:divBdr>
                                                                                                                                                <w:top w:val="none" w:sz="0" w:space="0" w:color="auto"/>
                                                                                                                                                <w:left w:val="none" w:sz="0" w:space="0" w:color="auto"/>
                                                                                                                                                <w:bottom w:val="none" w:sz="0" w:space="0" w:color="auto"/>
                                                                                                                                                <w:right w:val="none" w:sz="0" w:space="0" w:color="auto"/>
                                                                                                                                              </w:divBdr>
                                                                                                                                            </w:div>
                                                                                                                                            <w:div w:id="1802842420">
                                                                                                                                              <w:marLeft w:val="0"/>
                                                                                                                                              <w:marRight w:val="0"/>
                                                                                                                                              <w:marTop w:val="0"/>
                                                                                                                                              <w:marBottom w:val="0"/>
                                                                                                                                              <w:divBdr>
                                                                                                                                                <w:top w:val="none" w:sz="0" w:space="0" w:color="auto"/>
                                                                                                                                                <w:left w:val="none" w:sz="0" w:space="0" w:color="auto"/>
                                                                                                                                                <w:bottom w:val="none" w:sz="0" w:space="0" w:color="auto"/>
                                                                                                                                                <w:right w:val="none" w:sz="0" w:space="0" w:color="auto"/>
                                                                                                                                              </w:divBdr>
                                                                                                                                            </w:div>
                                                                                                                                            <w:div w:id="1094284053">
                                                                                                                                              <w:marLeft w:val="0"/>
                                                                                                                                              <w:marRight w:val="0"/>
                                                                                                                                              <w:marTop w:val="0"/>
                                                                                                                                              <w:marBottom w:val="0"/>
                                                                                                                                              <w:divBdr>
                                                                                                                                                <w:top w:val="none" w:sz="0" w:space="0" w:color="auto"/>
                                                                                                                                                <w:left w:val="none" w:sz="0" w:space="0" w:color="auto"/>
                                                                                                                                                <w:bottom w:val="none" w:sz="0" w:space="0" w:color="auto"/>
                                                                                                                                                <w:right w:val="none" w:sz="0" w:space="0" w:color="auto"/>
                                                                                                                                              </w:divBdr>
                                                                                                                                            </w:div>
                                                                                                                                            <w:div w:id="257447226">
                                                                                                                                              <w:marLeft w:val="0"/>
                                                                                                                                              <w:marRight w:val="0"/>
                                                                                                                                              <w:marTop w:val="0"/>
                                                                                                                                              <w:marBottom w:val="0"/>
                                                                                                                                              <w:divBdr>
                                                                                                                                                <w:top w:val="none" w:sz="0" w:space="0" w:color="auto"/>
                                                                                                                                                <w:left w:val="none" w:sz="0" w:space="0" w:color="auto"/>
                                                                                                                                                <w:bottom w:val="none" w:sz="0" w:space="0" w:color="auto"/>
                                                                                                                                                <w:right w:val="none" w:sz="0" w:space="0" w:color="auto"/>
                                                                                                                                              </w:divBdr>
                                                                                                                                            </w:div>
                                                                                                                                            <w:div w:id="703096237">
                                                                                                                                              <w:marLeft w:val="0"/>
                                                                                                                                              <w:marRight w:val="0"/>
                                                                                                                                              <w:marTop w:val="0"/>
                                                                                                                                              <w:marBottom w:val="0"/>
                                                                                                                                              <w:divBdr>
                                                                                                                                                <w:top w:val="none" w:sz="0" w:space="0" w:color="auto"/>
                                                                                                                                                <w:left w:val="none" w:sz="0" w:space="0" w:color="auto"/>
                                                                                                                                                <w:bottom w:val="none" w:sz="0" w:space="0" w:color="auto"/>
                                                                                                                                                <w:right w:val="none" w:sz="0" w:space="0" w:color="auto"/>
                                                                                                                                              </w:divBdr>
                                                                                                                                            </w:div>
                                                                                                                                            <w:div w:id="1264680340">
                                                                                                                                              <w:marLeft w:val="0"/>
                                                                                                                                              <w:marRight w:val="0"/>
                                                                                                                                              <w:marTop w:val="0"/>
                                                                                                                                              <w:marBottom w:val="0"/>
                                                                                                                                              <w:divBdr>
                                                                                                                                                <w:top w:val="none" w:sz="0" w:space="0" w:color="auto"/>
                                                                                                                                                <w:left w:val="none" w:sz="0" w:space="0" w:color="auto"/>
                                                                                                                                                <w:bottom w:val="none" w:sz="0" w:space="0" w:color="auto"/>
                                                                                                                                                <w:right w:val="none" w:sz="0" w:space="0" w:color="auto"/>
                                                                                                                                              </w:divBdr>
                                                                                                                                            </w:div>
                                                                                                                                            <w:div w:id="1074663890">
                                                                                                                                              <w:marLeft w:val="0"/>
                                                                                                                                              <w:marRight w:val="0"/>
                                                                                                                                              <w:marTop w:val="0"/>
                                                                                                                                              <w:marBottom w:val="0"/>
                                                                                                                                              <w:divBdr>
                                                                                                                                                <w:top w:val="none" w:sz="0" w:space="0" w:color="auto"/>
                                                                                                                                                <w:left w:val="none" w:sz="0" w:space="0" w:color="auto"/>
                                                                                                                                                <w:bottom w:val="none" w:sz="0" w:space="0" w:color="auto"/>
                                                                                                                                                <w:right w:val="none" w:sz="0" w:space="0" w:color="auto"/>
                                                                                                                                              </w:divBdr>
                                                                                                                                            </w:div>
                                                                                                                                            <w:div w:id="692927567">
                                                                                                                                              <w:marLeft w:val="0"/>
                                                                                                                                              <w:marRight w:val="0"/>
                                                                                                                                              <w:marTop w:val="0"/>
                                                                                                                                              <w:marBottom w:val="0"/>
                                                                                                                                              <w:divBdr>
                                                                                                                                                <w:top w:val="none" w:sz="0" w:space="0" w:color="auto"/>
                                                                                                                                                <w:left w:val="none" w:sz="0" w:space="0" w:color="auto"/>
                                                                                                                                                <w:bottom w:val="none" w:sz="0" w:space="0" w:color="auto"/>
                                                                                                                                                <w:right w:val="none" w:sz="0" w:space="0" w:color="auto"/>
                                                                                                                                              </w:divBdr>
                                                                                                                                            </w:div>
                                                                                                                                            <w:div w:id="1290672341">
                                                                                                                                              <w:marLeft w:val="0"/>
                                                                                                                                              <w:marRight w:val="0"/>
                                                                                                                                              <w:marTop w:val="0"/>
                                                                                                                                              <w:marBottom w:val="0"/>
                                                                                                                                              <w:divBdr>
                                                                                                                                                <w:top w:val="none" w:sz="0" w:space="0" w:color="auto"/>
                                                                                                                                                <w:left w:val="none" w:sz="0" w:space="0" w:color="auto"/>
                                                                                                                                                <w:bottom w:val="none" w:sz="0" w:space="0" w:color="auto"/>
                                                                                                                                                <w:right w:val="none" w:sz="0" w:space="0" w:color="auto"/>
                                                                                                                                              </w:divBdr>
                                                                                                                                            </w:div>
                                                                                                                                            <w:div w:id="906568547">
                                                                                                                                              <w:marLeft w:val="0"/>
                                                                                                                                              <w:marRight w:val="0"/>
                                                                                                                                              <w:marTop w:val="0"/>
                                                                                                                                              <w:marBottom w:val="0"/>
                                                                                                                                              <w:divBdr>
                                                                                                                                                <w:top w:val="none" w:sz="0" w:space="0" w:color="auto"/>
                                                                                                                                                <w:left w:val="none" w:sz="0" w:space="0" w:color="auto"/>
                                                                                                                                                <w:bottom w:val="none" w:sz="0" w:space="0" w:color="auto"/>
                                                                                                                                                <w:right w:val="none" w:sz="0" w:space="0" w:color="auto"/>
                                                                                                                                              </w:divBdr>
                                                                                                                                            </w:div>
                                                                                                                                            <w:div w:id="1541437839">
                                                                                                                                              <w:marLeft w:val="0"/>
                                                                                                                                              <w:marRight w:val="0"/>
                                                                                                                                              <w:marTop w:val="30"/>
                                                                                                                                              <w:marBottom w:val="0"/>
                                                                                                                                              <w:divBdr>
                                                                                                                                                <w:top w:val="none" w:sz="0" w:space="0" w:color="auto"/>
                                                                                                                                                <w:left w:val="none" w:sz="0" w:space="0" w:color="auto"/>
                                                                                                                                                <w:bottom w:val="none" w:sz="0" w:space="0" w:color="auto"/>
                                                                                                                                                <w:right w:val="none" w:sz="0" w:space="0" w:color="auto"/>
                                                                                                                                              </w:divBdr>
                                                                                                                                              <w:divsChild>
                                                                                                                                                <w:div w:id="435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04556">
                                                                                                          <w:marLeft w:val="0"/>
                                                                                                          <w:marRight w:val="0"/>
                                                                                                          <w:marTop w:val="0"/>
                                                                                                          <w:marBottom w:val="0"/>
                                                                                                          <w:divBdr>
                                                                                                            <w:top w:val="none" w:sz="0" w:space="0" w:color="auto"/>
                                                                                                            <w:left w:val="none" w:sz="0" w:space="0" w:color="auto"/>
                                                                                                            <w:bottom w:val="none" w:sz="0" w:space="0" w:color="auto"/>
                                                                                                            <w:right w:val="none" w:sz="0" w:space="0" w:color="auto"/>
                                                                                                          </w:divBdr>
                                                                                                          <w:divsChild>
                                                                                                            <w:div w:id="854460899">
                                                                                                              <w:marLeft w:val="0"/>
                                                                                                              <w:marRight w:val="0"/>
                                                                                                              <w:marTop w:val="0"/>
                                                                                                              <w:marBottom w:val="0"/>
                                                                                                              <w:divBdr>
                                                                                                                <w:top w:val="none" w:sz="0" w:space="0" w:color="auto"/>
                                                                                                                <w:left w:val="none" w:sz="0" w:space="0" w:color="auto"/>
                                                                                                                <w:bottom w:val="none" w:sz="0" w:space="0" w:color="auto"/>
                                                                                                                <w:right w:val="none" w:sz="0" w:space="0" w:color="auto"/>
                                                                                                              </w:divBdr>
                                                                                                              <w:divsChild>
                                                                                                                <w:div w:id="308637375">
                                                                                                                  <w:marLeft w:val="0"/>
                                                                                                                  <w:marRight w:val="0"/>
                                                                                                                  <w:marTop w:val="0"/>
                                                                                                                  <w:marBottom w:val="0"/>
                                                                                                                  <w:divBdr>
                                                                                                                    <w:top w:val="none" w:sz="0" w:space="0" w:color="auto"/>
                                                                                                                    <w:left w:val="none" w:sz="0" w:space="0" w:color="auto"/>
                                                                                                                    <w:bottom w:val="none" w:sz="0" w:space="0" w:color="auto"/>
                                                                                                                    <w:right w:val="none" w:sz="0" w:space="0" w:color="auto"/>
                                                                                                                  </w:divBdr>
                                                                                                                  <w:divsChild>
                                                                                                                    <w:div w:id="563029272">
                                                                                                                      <w:marLeft w:val="0"/>
                                                                                                                      <w:marRight w:val="0"/>
                                                                                                                      <w:marTop w:val="0"/>
                                                                                                                      <w:marBottom w:val="0"/>
                                                                                                                      <w:divBdr>
                                                                                                                        <w:top w:val="none" w:sz="0" w:space="0" w:color="auto"/>
                                                                                                                        <w:left w:val="none" w:sz="0" w:space="0" w:color="auto"/>
                                                                                                                        <w:bottom w:val="none" w:sz="0" w:space="0" w:color="auto"/>
                                                                                                                        <w:right w:val="none" w:sz="0" w:space="0" w:color="auto"/>
                                                                                                                      </w:divBdr>
                                                                                                                      <w:divsChild>
                                                                                                                        <w:div w:id="306132972">
                                                                                                                          <w:marLeft w:val="0"/>
                                                                                                                          <w:marRight w:val="0"/>
                                                                                                                          <w:marTop w:val="0"/>
                                                                                                                          <w:marBottom w:val="360"/>
                                                                                                                          <w:divBdr>
                                                                                                                            <w:top w:val="none" w:sz="0" w:space="0" w:color="auto"/>
                                                                                                                            <w:left w:val="none" w:sz="0" w:space="0" w:color="auto"/>
                                                                                                                            <w:bottom w:val="none" w:sz="0" w:space="0" w:color="auto"/>
                                                                                                                            <w:right w:val="none" w:sz="0" w:space="0" w:color="auto"/>
                                                                                                                          </w:divBdr>
                                                                                                                          <w:divsChild>
                                                                                                                            <w:div w:id="1296564907">
                                                                                                                              <w:marLeft w:val="0"/>
                                                                                                                              <w:marRight w:val="120"/>
                                                                                                                              <w:marTop w:val="0"/>
                                                                                                                              <w:marBottom w:val="120"/>
                                                                                                                              <w:divBdr>
                                                                                                                                <w:top w:val="single" w:sz="6" w:space="5" w:color="747775"/>
                                                                                                                                <w:left w:val="single" w:sz="6" w:space="12" w:color="747775"/>
                                                                                                                                <w:bottom w:val="single" w:sz="6" w:space="5" w:color="747775"/>
                                                                                                                                <w:right w:val="single" w:sz="6" w:space="12" w:color="747775"/>
                                                                                                                              </w:divBdr>
                                                                                                                            </w:div>
                                                                                                                            <w:div w:id="1740056665">
                                                                                                                              <w:marLeft w:val="0"/>
                                                                                                                              <w:marRight w:val="120"/>
                                                                                                                              <w:marTop w:val="0"/>
                                                                                                                              <w:marBottom w:val="120"/>
                                                                                                                              <w:divBdr>
                                                                                                                                <w:top w:val="single" w:sz="6" w:space="5" w:color="747775"/>
                                                                                                                                <w:left w:val="single" w:sz="6" w:space="12" w:color="747775"/>
                                                                                                                                <w:bottom w:val="single" w:sz="6" w:space="5" w:color="747775"/>
                                                                                                                                <w:right w:val="single" w:sz="6" w:space="12" w:color="747775"/>
                                                                                                                              </w:divBdr>
                                                                                                                            </w:div>
                                                                                                                            <w:div w:id="2033527171">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686949699">
                                                                                                                          <w:marLeft w:val="0"/>
                                                                                                                          <w:marRight w:val="0"/>
                                                                                                                          <w:marTop w:val="0"/>
                                                                                                                          <w:marBottom w:val="0"/>
                                                                                                                          <w:divBdr>
                                                                                                                            <w:top w:val="none" w:sz="0" w:space="0" w:color="auto"/>
                                                                                                                            <w:left w:val="none" w:sz="0" w:space="0" w:color="auto"/>
                                                                                                                            <w:bottom w:val="none" w:sz="0" w:space="0" w:color="auto"/>
                                                                                                                            <w:right w:val="none" w:sz="0" w:space="0" w:color="auto"/>
                                                                                                                          </w:divBdr>
                                                                                                                          <w:divsChild>
                                                                                                                            <w:div w:id="1930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486132">
      <w:bodyDiv w:val="1"/>
      <w:marLeft w:val="0"/>
      <w:marRight w:val="0"/>
      <w:marTop w:val="0"/>
      <w:marBottom w:val="0"/>
      <w:divBdr>
        <w:top w:val="none" w:sz="0" w:space="0" w:color="auto"/>
        <w:left w:val="none" w:sz="0" w:space="0" w:color="auto"/>
        <w:bottom w:val="none" w:sz="0" w:space="0" w:color="auto"/>
        <w:right w:val="none" w:sz="0" w:space="0" w:color="auto"/>
      </w:divBdr>
      <w:divsChild>
        <w:div w:id="285233989">
          <w:marLeft w:val="0"/>
          <w:marRight w:val="0"/>
          <w:marTop w:val="0"/>
          <w:marBottom w:val="0"/>
          <w:divBdr>
            <w:top w:val="none" w:sz="0" w:space="0" w:color="auto"/>
            <w:left w:val="none" w:sz="0" w:space="0" w:color="auto"/>
            <w:bottom w:val="none" w:sz="0" w:space="0" w:color="auto"/>
            <w:right w:val="none" w:sz="0" w:space="0" w:color="auto"/>
          </w:divBdr>
          <w:divsChild>
            <w:div w:id="979724836">
              <w:marLeft w:val="0"/>
              <w:marRight w:val="0"/>
              <w:marTop w:val="0"/>
              <w:marBottom w:val="0"/>
              <w:divBdr>
                <w:top w:val="none" w:sz="0" w:space="0" w:color="auto"/>
                <w:left w:val="none" w:sz="0" w:space="0" w:color="auto"/>
                <w:bottom w:val="none" w:sz="0" w:space="0" w:color="auto"/>
                <w:right w:val="none" w:sz="0" w:space="0" w:color="auto"/>
              </w:divBdr>
              <w:divsChild>
                <w:div w:id="1868248506">
                  <w:marLeft w:val="0"/>
                  <w:marRight w:val="0"/>
                  <w:marTop w:val="0"/>
                  <w:marBottom w:val="0"/>
                  <w:divBdr>
                    <w:top w:val="none" w:sz="0" w:space="0" w:color="auto"/>
                    <w:left w:val="none" w:sz="0" w:space="0" w:color="auto"/>
                    <w:bottom w:val="none" w:sz="0" w:space="0" w:color="auto"/>
                    <w:right w:val="none" w:sz="0" w:space="0" w:color="auto"/>
                  </w:divBdr>
                  <w:divsChild>
                    <w:div w:id="319702704">
                      <w:marLeft w:val="0"/>
                      <w:marRight w:val="0"/>
                      <w:marTop w:val="0"/>
                      <w:marBottom w:val="0"/>
                      <w:divBdr>
                        <w:top w:val="none" w:sz="0" w:space="0" w:color="auto"/>
                        <w:left w:val="none" w:sz="0" w:space="0" w:color="auto"/>
                        <w:bottom w:val="none" w:sz="0" w:space="0" w:color="auto"/>
                        <w:right w:val="none" w:sz="0" w:space="0" w:color="auto"/>
                      </w:divBdr>
                      <w:divsChild>
                        <w:div w:id="842889942">
                          <w:marLeft w:val="0"/>
                          <w:marRight w:val="0"/>
                          <w:marTop w:val="0"/>
                          <w:marBottom w:val="0"/>
                          <w:divBdr>
                            <w:top w:val="none" w:sz="0" w:space="0" w:color="auto"/>
                            <w:left w:val="none" w:sz="0" w:space="0" w:color="auto"/>
                            <w:bottom w:val="none" w:sz="0" w:space="0" w:color="auto"/>
                            <w:right w:val="none" w:sz="0" w:space="0" w:color="auto"/>
                          </w:divBdr>
                          <w:divsChild>
                            <w:div w:id="2027709044">
                              <w:marLeft w:val="0"/>
                              <w:marRight w:val="0"/>
                              <w:marTop w:val="0"/>
                              <w:marBottom w:val="240"/>
                              <w:divBdr>
                                <w:top w:val="none" w:sz="0" w:space="0" w:color="auto"/>
                                <w:left w:val="none" w:sz="0" w:space="0" w:color="auto"/>
                                <w:bottom w:val="none" w:sz="0" w:space="0" w:color="auto"/>
                                <w:right w:val="none" w:sz="0" w:space="0" w:color="auto"/>
                              </w:divBdr>
                              <w:divsChild>
                                <w:div w:id="1651054330">
                                  <w:marLeft w:val="0"/>
                                  <w:marRight w:val="0"/>
                                  <w:marTop w:val="0"/>
                                  <w:marBottom w:val="0"/>
                                  <w:divBdr>
                                    <w:top w:val="none" w:sz="0" w:space="0" w:color="auto"/>
                                    <w:left w:val="none" w:sz="0" w:space="0" w:color="auto"/>
                                    <w:bottom w:val="none" w:sz="0" w:space="0" w:color="auto"/>
                                    <w:right w:val="none" w:sz="0" w:space="0" w:color="auto"/>
                                  </w:divBdr>
                                  <w:divsChild>
                                    <w:div w:id="1887329773">
                                      <w:marLeft w:val="0"/>
                                      <w:marRight w:val="0"/>
                                      <w:marTop w:val="0"/>
                                      <w:marBottom w:val="0"/>
                                      <w:divBdr>
                                        <w:top w:val="none" w:sz="0" w:space="0" w:color="auto"/>
                                        <w:left w:val="none" w:sz="0" w:space="0" w:color="auto"/>
                                        <w:bottom w:val="none" w:sz="0" w:space="0" w:color="auto"/>
                                        <w:right w:val="none" w:sz="0" w:space="0" w:color="auto"/>
                                      </w:divBdr>
                                      <w:divsChild>
                                        <w:div w:id="877476881">
                                          <w:marLeft w:val="0"/>
                                          <w:marRight w:val="0"/>
                                          <w:marTop w:val="0"/>
                                          <w:marBottom w:val="0"/>
                                          <w:divBdr>
                                            <w:top w:val="none" w:sz="0" w:space="0" w:color="auto"/>
                                            <w:left w:val="none" w:sz="0" w:space="0" w:color="auto"/>
                                            <w:bottom w:val="none" w:sz="0" w:space="0" w:color="auto"/>
                                            <w:right w:val="none" w:sz="0" w:space="0" w:color="auto"/>
                                          </w:divBdr>
                                          <w:divsChild>
                                            <w:div w:id="980426248">
                                              <w:marLeft w:val="0"/>
                                              <w:marRight w:val="0"/>
                                              <w:marTop w:val="0"/>
                                              <w:marBottom w:val="0"/>
                                              <w:divBdr>
                                                <w:top w:val="none" w:sz="0" w:space="0" w:color="auto"/>
                                                <w:left w:val="none" w:sz="0" w:space="0" w:color="auto"/>
                                                <w:bottom w:val="none" w:sz="0" w:space="0" w:color="auto"/>
                                                <w:right w:val="none" w:sz="0" w:space="0" w:color="auto"/>
                                              </w:divBdr>
                                              <w:divsChild>
                                                <w:div w:id="1125198332">
                                                  <w:marLeft w:val="0"/>
                                                  <w:marRight w:val="0"/>
                                                  <w:marTop w:val="0"/>
                                                  <w:marBottom w:val="0"/>
                                                  <w:divBdr>
                                                    <w:top w:val="none" w:sz="0" w:space="0" w:color="auto"/>
                                                    <w:left w:val="none" w:sz="0" w:space="0" w:color="auto"/>
                                                    <w:bottom w:val="none" w:sz="0" w:space="0" w:color="auto"/>
                                                    <w:right w:val="none" w:sz="0" w:space="0" w:color="auto"/>
                                                  </w:divBdr>
                                                  <w:divsChild>
                                                    <w:div w:id="1344281370">
                                                      <w:marLeft w:val="0"/>
                                                      <w:marRight w:val="0"/>
                                                      <w:marTop w:val="0"/>
                                                      <w:marBottom w:val="0"/>
                                                      <w:divBdr>
                                                        <w:top w:val="none" w:sz="0" w:space="0" w:color="auto"/>
                                                        <w:left w:val="none" w:sz="0" w:space="0" w:color="auto"/>
                                                        <w:bottom w:val="none" w:sz="0" w:space="0" w:color="auto"/>
                                                        <w:right w:val="none" w:sz="0" w:space="0" w:color="auto"/>
                                                      </w:divBdr>
                                                      <w:divsChild>
                                                        <w:div w:id="284507139">
                                                          <w:marLeft w:val="0"/>
                                                          <w:marRight w:val="0"/>
                                                          <w:marTop w:val="0"/>
                                                          <w:marBottom w:val="0"/>
                                                          <w:divBdr>
                                                            <w:top w:val="none" w:sz="0" w:space="0" w:color="auto"/>
                                                            <w:left w:val="none" w:sz="0" w:space="0" w:color="auto"/>
                                                            <w:bottom w:val="none" w:sz="0" w:space="0" w:color="auto"/>
                                                            <w:right w:val="none" w:sz="0" w:space="0" w:color="auto"/>
                                                          </w:divBdr>
                                                          <w:divsChild>
                                                            <w:div w:id="111481511">
                                                              <w:marLeft w:val="0"/>
                                                              <w:marRight w:val="0"/>
                                                              <w:marTop w:val="0"/>
                                                              <w:marBottom w:val="0"/>
                                                              <w:divBdr>
                                                                <w:top w:val="none" w:sz="0" w:space="0" w:color="auto"/>
                                                                <w:left w:val="none" w:sz="0" w:space="0" w:color="auto"/>
                                                                <w:bottom w:val="none" w:sz="0" w:space="0" w:color="auto"/>
                                                                <w:right w:val="none" w:sz="0" w:space="0" w:color="auto"/>
                                                              </w:divBdr>
                                                              <w:divsChild>
                                                                <w:div w:id="2100058966">
                                                                  <w:marLeft w:val="0"/>
                                                                  <w:marRight w:val="0"/>
                                                                  <w:marTop w:val="0"/>
                                                                  <w:marBottom w:val="0"/>
                                                                  <w:divBdr>
                                                                    <w:top w:val="none" w:sz="0" w:space="0" w:color="auto"/>
                                                                    <w:left w:val="none" w:sz="0" w:space="0" w:color="auto"/>
                                                                    <w:bottom w:val="none" w:sz="0" w:space="0" w:color="auto"/>
                                                                    <w:right w:val="none" w:sz="0" w:space="0" w:color="auto"/>
                                                                  </w:divBdr>
                                                                  <w:divsChild>
                                                                    <w:div w:id="1304580881">
                                                                      <w:marLeft w:val="0"/>
                                                                      <w:marRight w:val="0"/>
                                                                      <w:marTop w:val="0"/>
                                                                      <w:marBottom w:val="0"/>
                                                                      <w:divBdr>
                                                                        <w:top w:val="none" w:sz="0" w:space="0" w:color="auto"/>
                                                                        <w:left w:val="none" w:sz="0" w:space="0" w:color="auto"/>
                                                                        <w:bottom w:val="none" w:sz="0" w:space="0" w:color="auto"/>
                                                                        <w:right w:val="none" w:sz="0" w:space="0" w:color="auto"/>
                                                                      </w:divBdr>
                                                                      <w:divsChild>
                                                                        <w:div w:id="364333804">
                                                                          <w:marLeft w:val="0"/>
                                                                          <w:marRight w:val="0"/>
                                                                          <w:marTop w:val="0"/>
                                                                          <w:marBottom w:val="0"/>
                                                                          <w:divBdr>
                                                                            <w:top w:val="none" w:sz="0" w:space="0" w:color="auto"/>
                                                                            <w:left w:val="none" w:sz="0" w:space="0" w:color="auto"/>
                                                                            <w:bottom w:val="none" w:sz="0" w:space="0" w:color="auto"/>
                                                                            <w:right w:val="none" w:sz="0" w:space="0" w:color="auto"/>
                                                                          </w:divBdr>
                                                                          <w:divsChild>
                                                                            <w:div w:id="135800775">
                                                                              <w:marLeft w:val="0"/>
                                                                              <w:marRight w:val="0"/>
                                                                              <w:marTop w:val="0"/>
                                                                              <w:marBottom w:val="0"/>
                                                                              <w:divBdr>
                                                                                <w:top w:val="none" w:sz="0" w:space="0" w:color="auto"/>
                                                                                <w:left w:val="none" w:sz="0" w:space="0" w:color="auto"/>
                                                                                <w:bottom w:val="none" w:sz="0" w:space="0" w:color="auto"/>
                                                                                <w:right w:val="none" w:sz="0" w:space="0" w:color="auto"/>
                                                                              </w:divBdr>
                                                                              <w:divsChild>
                                                                                <w:div w:id="314335943">
                                                                                  <w:marLeft w:val="0"/>
                                                                                  <w:marRight w:val="0"/>
                                                                                  <w:marTop w:val="0"/>
                                                                                  <w:marBottom w:val="0"/>
                                                                                  <w:divBdr>
                                                                                    <w:top w:val="none" w:sz="0" w:space="0" w:color="auto"/>
                                                                                    <w:left w:val="none" w:sz="0" w:space="0" w:color="auto"/>
                                                                                    <w:bottom w:val="none" w:sz="0" w:space="0" w:color="auto"/>
                                                                                    <w:right w:val="none" w:sz="0" w:space="0" w:color="auto"/>
                                                                                  </w:divBdr>
                                                                                  <w:divsChild>
                                                                                    <w:div w:id="1159538364">
                                                                                      <w:marLeft w:val="0"/>
                                                                                      <w:marRight w:val="0"/>
                                                                                      <w:marTop w:val="0"/>
                                                                                      <w:marBottom w:val="0"/>
                                                                                      <w:divBdr>
                                                                                        <w:top w:val="none" w:sz="0" w:space="0" w:color="auto"/>
                                                                                        <w:left w:val="none" w:sz="0" w:space="0" w:color="auto"/>
                                                                                        <w:bottom w:val="none" w:sz="0" w:space="0" w:color="auto"/>
                                                                                        <w:right w:val="none" w:sz="0" w:space="0" w:color="auto"/>
                                                                                      </w:divBdr>
                                                                                      <w:divsChild>
                                                                                        <w:div w:id="139352005">
                                                                                          <w:marLeft w:val="0"/>
                                                                                          <w:marRight w:val="0"/>
                                                                                          <w:marTop w:val="0"/>
                                                                                          <w:marBottom w:val="0"/>
                                                                                          <w:divBdr>
                                                                                            <w:top w:val="single" w:sz="2" w:space="0" w:color="EFEFEF"/>
                                                                                            <w:left w:val="none" w:sz="0" w:space="0" w:color="auto"/>
                                                                                            <w:bottom w:val="none" w:sz="0" w:space="0" w:color="auto"/>
                                                                                            <w:right w:val="none" w:sz="0" w:space="0" w:color="auto"/>
                                                                                          </w:divBdr>
                                                                                          <w:divsChild>
                                                                                            <w:div w:id="385883822">
                                                                                              <w:marLeft w:val="0"/>
                                                                                              <w:marRight w:val="0"/>
                                                                                              <w:marTop w:val="0"/>
                                                                                              <w:marBottom w:val="0"/>
                                                                                              <w:divBdr>
                                                                                                <w:top w:val="single" w:sz="6" w:space="0" w:color="auto"/>
                                                                                                <w:left w:val="none" w:sz="0" w:space="0" w:color="auto"/>
                                                                                                <w:bottom w:val="none" w:sz="0" w:space="0" w:color="auto"/>
                                                                                                <w:right w:val="none" w:sz="0" w:space="0" w:color="auto"/>
                                                                                              </w:divBdr>
                                                                                              <w:divsChild>
                                                                                                <w:div w:id="1825200855">
                                                                                                  <w:marLeft w:val="0"/>
                                                                                                  <w:marRight w:val="0"/>
                                                                                                  <w:marTop w:val="0"/>
                                                                                                  <w:marBottom w:val="0"/>
                                                                                                  <w:divBdr>
                                                                                                    <w:top w:val="none" w:sz="0" w:space="0" w:color="auto"/>
                                                                                                    <w:left w:val="none" w:sz="0" w:space="0" w:color="auto"/>
                                                                                                    <w:bottom w:val="none" w:sz="0" w:space="0" w:color="auto"/>
                                                                                                    <w:right w:val="none" w:sz="0" w:space="0" w:color="auto"/>
                                                                                                  </w:divBdr>
                                                                                                  <w:divsChild>
                                                                                                    <w:div w:id="1384477447">
                                                                                                      <w:marLeft w:val="0"/>
                                                                                                      <w:marRight w:val="0"/>
                                                                                                      <w:marTop w:val="0"/>
                                                                                                      <w:marBottom w:val="0"/>
                                                                                                      <w:divBdr>
                                                                                                        <w:top w:val="none" w:sz="0" w:space="0" w:color="auto"/>
                                                                                                        <w:left w:val="none" w:sz="0" w:space="0" w:color="auto"/>
                                                                                                        <w:bottom w:val="none" w:sz="0" w:space="0" w:color="auto"/>
                                                                                                        <w:right w:val="none" w:sz="0" w:space="0" w:color="auto"/>
                                                                                                      </w:divBdr>
                                                                                                      <w:divsChild>
                                                                                                        <w:div w:id="453333388">
                                                                                                          <w:marLeft w:val="0"/>
                                                                                                          <w:marRight w:val="0"/>
                                                                                                          <w:marTop w:val="0"/>
                                                                                                          <w:marBottom w:val="0"/>
                                                                                                          <w:divBdr>
                                                                                                            <w:top w:val="none" w:sz="0" w:space="0" w:color="auto"/>
                                                                                                            <w:left w:val="none" w:sz="0" w:space="0" w:color="auto"/>
                                                                                                            <w:bottom w:val="none" w:sz="0" w:space="0" w:color="auto"/>
                                                                                                            <w:right w:val="none" w:sz="0" w:space="0" w:color="auto"/>
                                                                                                          </w:divBdr>
                                                                                                          <w:divsChild>
                                                                                                            <w:div w:id="476730394">
                                                                                                              <w:marLeft w:val="0"/>
                                                                                                              <w:marRight w:val="0"/>
                                                                                                              <w:marTop w:val="0"/>
                                                                                                              <w:marBottom w:val="0"/>
                                                                                                              <w:divBdr>
                                                                                                                <w:top w:val="none" w:sz="0" w:space="0" w:color="auto"/>
                                                                                                                <w:left w:val="none" w:sz="0" w:space="0" w:color="auto"/>
                                                                                                                <w:bottom w:val="none" w:sz="0" w:space="0" w:color="auto"/>
                                                                                                                <w:right w:val="none" w:sz="0" w:space="0" w:color="auto"/>
                                                                                                              </w:divBdr>
                                                                                                              <w:divsChild>
                                                                                                                <w:div w:id="301811494">
                                                                                                                  <w:marLeft w:val="0"/>
                                                                                                                  <w:marRight w:val="0"/>
                                                                                                                  <w:marTop w:val="0"/>
                                                                                                                  <w:marBottom w:val="0"/>
                                                                                                                  <w:divBdr>
                                                                                                                    <w:top w:val="none" w:sz="0" w:space="0" w:color="auto"/>
                                                                                                                    <w:left w:val="none" w:sz="0" w:space="0" w:color="auto"/>
                                                                                                                    <w:bottom w:val="none" w:sz="0" w:space="0" w:color="auto"/>
                                                                                                                    <w:right w:val="none" w:sz="0" w:space="0" w:color="auto"/>
                                                                                                                  </w:divBdr>
                                                                                                                  <w:divsChild>
                                                                                                                    <w:div w:id="417211281">
                                                                                                                      <w:marLeft w:val="0"/>
                                                                                                                      <w:marRight w:val="0"/>
                                                                                                                      <w:marTop w:val="120"/>
                                                                                                                      <w:marBottom w:val="0"/>
                                                                                                                      <w:divBdr>
                                                                                                                        <w:top w:val="none" w:sz="0" w:space="0" w:color="auto"/>
                                                                                                                        <w:left w:val="none" w:sz="0" w:space="0" w:color="auto"/>
                                                                                                                        <w:bottom w:val="none" w:sz="0" w:space="0" w:color="auto"/>
                                                                                                                        <w:right w:val="none" w:sz="0" w:space="0" w:color="auto"/>
                                                                                                                      </w:divBdr>
                                                                                                                      <w:divsChild>
                                                                                                                        <w:div w:id="25915397">
                                                                                                                          <w:marLeft w:val="0"/>
                                                                                                                          <w:marRight w:val="0"/>
                                                                                                                          <w:marTop w:val="0"/>
                                                                                                                          <w:marBottom w:val="0"/>
                                                                                                                          <w:divBdr>
                                                                                                                            <w:top w:val="none" w:sz="0" w:space="0" w:color="auto"/>
                                                                                                                            <w:left w:val="none" w:sz="0" w:space="0" w:color="auto"/>
                                                                                                                            <w:bottom w:val="none" w:sz="0" w:space="0" w:color="auto"/>
                                                                                                                            <w:right w:val="none" w:sz="0" w:space="0" w:color="auto"/>
                                                                                                                          </w:divBdr>
                                                                                                                          <w:divsChild>
                                                                                                                            <w:div w:id="805437917">
                                                                                                                              <w:marLeft w:val="0"/>
                                                                                                                              <w:marRight w:val="0"/>
                                                                                                                              <w:marTop w:val="0"/>
                                                                                                                              <w:marBottom w:val="0"/>
                                                                                                                              <w:divBdr>
                                                                                                                                <w:top w:val="none" w:sz="0" w:space="0" w:color="auto"/>
                                                                                                                                <w:left w:val="none" w:sz="0" w:space="0" w:color="auto"/>
                                                                                                                                <w:bottom w:val="none" w:sz="0" w:space="0" w:color="auto"/>
                                                                                                                                <w:right w:val="none" w:sz="0" w:space="0" w:color="auto"/>
                                                                                                                              </w:divBdr>
                                                                                                                              <w:divsChild>
                                                                                                                                <w:div w:id="1576355015">
                                                                                                                                  <w:marLeft w:val="0"/>
                                                                                                                                  <w:marRight w:val="0"/>
                                                                                                                                  <w:marTop w:val="0"/>
                                                                                                                                  <w:marBottom w:val="0"/>
                                                                                                                                  <w:divBdr>
                                                                                                                                    <w:top w:val="none" w:sz="0" w:space="0" w:color="auto"/>
                                                                                                                                    <w:left w:val="none" w:sz="0" w:space="0" w:color="auto"/>
                                                                                                                                    <w:bottom w:val="none" w:sz="0" w:space="0" w:color="auto"/>
                                                                                                                                    <w:right w:val="none" w:sz="0" w:space="0" w:color="auto"/>
                                                                                                                                  </w:divBdr>
                                                                                                                                  <w:divsChild>
                                                                                                                                    <w:div w:id="1249272805">
                                                                                                                                      <w:marLeft w:val="0"/>
                                                                                                                                      <w:marRight w:val="0"/>
                                                                                                                                      <w:marTop w:val="0"/>
                                                                                                                                      <w:marBottom w:val="0"/>
                                                                                                                                      <w:divBdr>
                                                                                                                                        <w:top w:val="none" w:sz="0" w:space="0" w:color="auto"/>
                                                                                                                                        <w:left w:val="none" w:sz="0" w:space="0" w:color="auto"/>
                                                                                                                                        <w:bottom w:val="none" w:sz="0" w:space="0" w:color="auto"/>
                                                                                                                                        <w:right w:val="none" w:sz="0" w:space="0" w:color="auto"/>
                                                                                                                                      </w:divBdr>
                                                                                                                                      <w:divsChild>
                                                                                                                                        <w:div w:id="630667510">
                                                                                                                                          <w:marLeft w:val="0"/>
                                                                                                                                          <w:marRight w:val="0"/>
                                                                                                                                          <w:marTop w:val="0"/>
                                                                                                                                          <w:marBottom w:val="0"/>
                                                                                                                                          <w:divBdr>
                                                                                                                                            <w:top w:val="none" w:sz="0" w:space="0" w:color="auto"/>
                                                                                                                                            <w:left w:val="none" w:sz="0" w:space="0" w:color="auto"/>
                                                                                                                                            <w:bottom w:val="none" w:sz="0" w:space="0" w:color="auto"/>
                                                                                                                                            <w:right w:val="none" w:sz="0" w:space="0" w:color="auto"/>
                                                                                                                                          </w:divBdr>
                                                                                                                                          <w:divsChild>
                                                                                                                                            <w:div w:id="1793548304">
                                                                                                                                              <w:marLeft w:val="0"/>
                                                                                                                                              <w:marRight w:val="0"/>
                                                                                                                                              <w:marTop w:val="0"/>
                                                                                                                                              <w:marBottom w:val="0"/>
                                                                                                                                              <w:divBdr>
                                                                                                                                                <w:top w:val="none" w:sz="0" w:space="0" w:color="auto"/>
                                                                                                                                                <w:left w:val="none" w:sz="0" w:space="0" w:color="auto"/>
                                                                                                                                                <w:bottom w:val="none" w:sz="0" w:space="0" w:color="auto"/>
                                                                                                                                                <w:right w:val="none" w:sz="0" w:space="0" w:color="auto"/>
                                                                                                                                              </w:divBdr>
                                                                                                                                            </w:div>
                                                                                                                                            <w:div w:id="1635524182">
                                                                                                                                              <w:marLeft w:val="0"/>
                                                                                                                                              <w:marRight w:val="0"/>
                                                                                                                                              <w:marTop w:val="0"/>
                                                                                                                                              <w:marBottom w:val="0"/>
                                                                                                                                              <w:divBdr>
                                                                                                                                                <w:top w:val="none" w:sz="0" w:space="0" w:color="auto"/>
                                                                                                                                                <w:left w:val="none" w:sz="0" w:space="0" w:color="auto"/>
                                                                                                                                                <w:bottom w:val="none" w:sz="0" w:space="0" w:color="auto"/>
                                                                                                                                                <w:right w:val="none" w:sz="0" w:space="0" w:color="auto"/>
                                                                                                                                              </w:divBdr>
                                                                                                                                            </w:div>
                                                                                                                                            <w:div w:id="1820531961">
                                                                                                                                              <w:marLeft w:val="0"/>
                                                                                                                                              <w:marRight w:val="0"/>
                                                                                                                                              <w:marTop w:val="0"/>
                                                                                                                                              <w:marBottom w:val="0"/>
                                                                                                                                              <w:divBdr>
                                                                                                                                                <w:top w:val="none" w:sz="0" w:space="0" w:color="auto"/>
                                                                                                                                                <w:left w:val="none" w:sz="0" w:space="0" w:color="auto"/>
                                                                                                                                                <w:bottom w:val="none" w:sz="0" w:space="0" w:color="auto"/>
                                                                                                                                                <w:right w:val="none" w:sz="0" w:space="0" w:color="auto"/>
                                                                                                                                              </w:divBdr>
                                                                                                                                            </w:div>
                                                                                                                                            <w:div w:id="62414256">
                                                                                                                                              <w:marLeft w:val="0"/>
                                                                                                                                              <w:marRight w:val="0"/>
                                                                                                                                              <w:marTop w:val="0"/>
                                                                                                                                              <w:marBottom w:val="0"/>
                                                                                                                                              <w:divBdr>
                                                                                                                                                <w:top w:val="none" w:sz="0" w:space="0" w:color="auto"/>
                                                                                                                                                <w:left w:val="none" w:sz="0" w:space="0" w:color="auto"/>
                                                                                                                                                <w:bottom w:val="none" w:sz="0" w:space="0" w:color="auto"/>
                                                                                                                                                <w:right w:val="none" w:sz="0" w:space="0" w:color="auto"/>
                                                                                                                                              </w:divBdr>
                                                                                                                                            </w:div>
                                                                                                                                            <w:div w:id="1069617640">
                                                                                                                                              <w:marLeft w:val="0"/>
                                                                                                                                              <w:marRight w:val="0"/>
                                                                                                                                              <w:marTop w:val="0"/>
                                                                                                                                              <w:marBottom w:val="0"/>
                                                                                                                                              <w:divBdr>
                                                                                                                                                <w:top w:val="none" w:sz="0" w:space="0" w:color="auto"/>
                                                                                                                                                <w:left w:val="none" w:sz="0" w:space="0" w:color="auto"/>
                                                                                                                                                <w:bottom w:val="none" w:sz="0" w:space="0" w:color="auto"/>
                                                                                                                                                <w:right w:val="none" w:sz="0" w:space="0" w:color="auto"/>
                                                                                                                                              </w:divBdr>
                                                                                                                                            </w:div>
                                                                                                                                            <w:div w:id="241522764">
                                                                                                                                              <w:marLeft w:val="0"/>
                                                                                                                                              <w:marRight w:val="0"/>
                                                                                                                                              <w:marTop w:val="0"/>
                                                                                                                                              <w:marBottom w:val="0"/>
                                                                                                                                              <w:divBdr>
                                                                                                                                                <w:top w:val="none" w:sz="0" w:space="0" w:color="auto"/>
                                                                                                                                                <w:left w:val="none" w:sz="0" w:space="0" w:color="auto"/>
                                                                                                                                                <w:bottom w:val="none" w:sz="0" w:space="0" w:color="auto"/>
                                                                                                                                                <w:right w:val="none" w:sz="0" w:space="0" w:color="auto"/>
                                                                                                                                              </w:divBdr>
                                                                                                                                            </w:div>
                                                                                                                                            <w:div w:id="2043748041">
                                                                                                                                              <w:marLeft w:val="0"/>
                                                                                                                                              <w:marRight w:val="0"/>
                                                                                                                                              <w:marTop w:val="0"/>
                                                                                                                                              <w:marBottom w:val="0"/>
                                                                                                                                              <w:divBdr>
                                                                                                                                                <w:top w:val="none" w:sz="0" w:space="0" w:color="auto"/>
                                                                                                                                                <w:left w:val="none" w:sz="0" w:space="0" w:color="auto"/>
                                                                                                                                                <w:bottom w:val="none" w:sz="0" w:space="0" w:color="auto"/>
                                                                                                                                                <w:right w:val="none" w:sz="0" w:space="0" w:color="auto"/>
                                                                                                                                              </w:divBdr>
                                                                                                                                            </w:div>
                                                                                                                                            <w:div w:id="552734085">
                                                                                                                                              <w:marLeft w:val="0"/>
                                                                                                                                              <w:marRight w:val="0"/>
                                                                                                                                              <w:marTop w:val="0"/>
                                                                                                                                              <w:marBottom w:val="0"/>
                                                                                                                                              <w:divBdr>
                                                                                                                                                <w:top w:val="none" w:sz="0" w:space="0" w:color="auto"/>
                                                                                                                                                <w:left w:val="none" w:sz="0" w:space="0" w:color="auto"/>
                                                                                                                                                <w:bottom w:val="none" w:sz="0" w:space="0" w:color="auto"/>
                                                                                                                                                <w:right w:val="none" w:sz="0" w:space="0" w:color="auto"/>
                                                                                                                                              </w:divBdr>
                                                                                                                                            </w:div>
                                                                                                                                            <w:div w:id="1007291306">
                                                                                                                                              <w:marLeft w:val="0"/>
                                                                                                                                              <w:marRight w:val="0"/>
                                                                                                                                              <w:marTop w:val="0"/>
                                                                                                                                              <w:marBottom w:val="0"/>
                                                                                                                                              <w:divBdr>
                                                                                                                                                <w:top w:val="none" w:sz="0" w:space="0" w:color="auto"/>
                                                                                                                                                <w:left w:val="none" w:sz="0" w:space="0" w:color="auto"/>
                                                                                                                                                <w:bottom w:val="none" w:sz="0" w:space="0" w:color="auto"/>
                                                                                                                                                <w:right w:val="none" w:sz="0" w:space="0" w:color="auto"/>
                                                                                                                                              </w:divBdr>
                                                                                                                                            </w:div>
                                                                                                                                            <w:div w:id="2036691744">
                                                                                                                                              <w:marLeft w:val="0"/>
                                                                                                                                              <w:marRight w:val="0"/>
                                                                                                                                              <w:marTop w:val="0"/>
                                                                                                                                              <w:marBottom w:val="0"/>
                                                                                                                                              <w:divBdr>
                                                                                                                                                <w:top w:val="none" w:sz="0" w:space="0" w:color="auto"/>
                                                                                                                                                <w:left w:val="none" w:sz="0" w:space="0" w:color="auto"/>
                                                                                                                                                <w:bottom w:val="none" w:sz="0" w:space="0" w:color="auto"/>
                                                                                                                                                <w:right w:val="none" w:sz="0" w:space="0" w:color="auto"/>
                                                                                                                                              </w:divBdr>
                                                                                                                                            </w:div>
                                                                                                                                            <w:div w:id="1343238388">
                                                                                                                                              <w:marLeft w:val="0"/>
                                                                                                                                              <w:marRight w:val="0"/>
                                                                                                                                              <w:marTop w:val="0"/>
                                                                                                                                              <w:marBottom w:val="0"/>
                                                                                                                                              <w:divBdr>
                                                                                                                                                <w:top w:val="none" w:sz="0" w:space="0" w:color="auto"/>
                                                                                                                                                <w:left w:val="none" w:sz="0" w:space="0" w:color="auto"/>
                                                                                                                                                <w:bottom w:val="none" w:sz="0" w:space="0" w:color="auto"/>
                                                                                                                                                <w:right w:val="none" w:sz="0" w:space="0" w:color="auto"/>
                                                                                                                                              </w:divBdr>
                                                                                                                                            </w:div>
                                                                                                                                            <w:div w:id="292491676">
                                                                                                                                              <w:marLeft w:val="0"/>
                                                                                                                                              <w:marRight w:val="0"/>
                                                                                                                                              <w:marTop w:val="0"/>
                                                                                                                                              <w:marBottom w:val="0"/>
                                                                                                                                              <w:divBdr>
                                                                                                                                                <w:top w:val="none" w:sz="0" w:space="0" w:color="auto"/>
                                                                                                                                                <w:left w:val="none" w:sz="0" w:space="0" w:color="auto"/>
                                                                                                                                                <w:bottom w:val="none" w:sz="0" w:space="0" w:color="auto"/>
                                                                                                                                                <w:right w:val="none" w:sz="0" w:space="0" w:color="auto"/>
                                                                                                                                              </w:divBdr>
                                                                                                                                            </w:div>
                                                                                                                                            <w:div w:id="642271563">
                                                                                                                                              <w:marLeft w:val="0"/>
                                                                                                                                              <w:marRight w:val="0"/>
                                                                                                                                              <w:marTop w:val="0"/>
                                                                                                                                              <w:marBottom w:val="0"/>
                                                                                                                                              <w:divBdr>
                                                                                                                                                <w:top w:val="none" w:sz="0" w:space="0" w:color="auto"/>
                                                                                                                                                <w:left w:val="none" w:sz="0" w:space="0" w:color="auto"/>
                                                                                                                                                <w:bottom w:val="none" w:sz="0" w:space="0" w:color="auto"/>
                                                                                                                                                <w:right w:val="none" w:sz="0" w:space="0" w:color="auto"/>
                                                                                                                                              </w:divBdr>
                                                                                                                                            </w:div>
                                                                                                                                            <w:div w:id="1398742158">
                                                                                                                                              <w:marLeft w:val="0"/>
                                                                                                                                              <w:marRight w:val="0"/>
                                                                                                                                              <w:marTop w:val="0"/>
                                                                                                                                              <w:marBottom w:val="0"/>
                                                                                                                                              <w:divBdr>
                                                                                                                                                <w:top w:val="none" w:sz="0" w:space="0" w:color="auto"/>
                                                                                                                                                <w:left w:val="none" w:sz="0" w:space="0" w:color="auto"/>
                                                                                                                                                <w:bottom w:val="none" w:sz="0" w:space="0" w:color="auto"/>
                                                                                                                                                <w:right w:val="none" w:sz="0" w:space="0" w:color="auto"/>
                                                                                                                                              </w:divBdr>
                                                                                                                                            </w:div>
                                                                                                                                            <w:div w:id="337345319">
                                                                                                                                              <w:marLeft w:val="0"/>
                                                                                                                                              <w:marRight w:val="0"/>
                                                                                                                                              <w:marTop w:val="0"/>
                                                                                                                                              <w:marBottom w:val="0"/>
                                                                                                                                              <w:divBdr>
                                                                                                                                                <w:top w:val="none" w:sz="0" w:space="0" w:color="auto"/>
                                                                                                                                                <w:left w:val="none" w:sz="0" w:space="0" w:color="auto"/>
                                                                                                                                                <w:bottom w:val="none" w:sz="0" w:space="0" w:color="auto"/>
                                                                                                                                                <w:right w:val="none" w:sz="0" w:space="0" w:color="auto"/>
                                                                                                                                              </w:divBdr>
                                                                                                                                            </w:div>
                                                                                                                                            <w:div w:id="806628202">
                                                                                                                                              <w:marLeft w:val="0"/>
                                                                                                                                              <w:marRight w:val="0"/>
                                                                                                                                              <w:marTop w:val="0"/>
                                                                                                                                              <w:marBottom w:val="0"/>
                                                                                                                                              <w:divBdr>
                                                                                                                                                <w:top w:val="none" w:sz="0" w:space="0" w:color="auto"/>
                                                                                                                                                <w:left w:val="none" w:sz="0" w:space="0" w:color="auto"/>
                                                                                                                                                <w:bottom w:val="none" w:sz="0" w:space="0" w:color="auto"/>
                                                                                                                                                <w:right w:val="none" w:sz="0" w:space="0" w:color="auto"/>
                                                                                                                                              </w:divBdr>
                                                                                                                                            </w:div>
                                                                                                                                            <w:div w:id="426315411">
                                                                                                                                              <w:marLeft w:val="0"/>
                                                                                                                                              <w:marRight w:val="0"/>
                                                                                                                                              <w:marTop w:val="0"/>
                                                                                                                                              <w:marBottom w:val="0"/>
                                                                                                                                              <w:divBdr>
                                                                                                                                                <w:top w:val="none" w:sz="0" w:space="0" w:color="auto"/>
                                                                                                                                                <w:left w:val="none" w:sz="0" w:space="0" w:color="auto"/>
                                                                                                                                                <w:bottom w:val="none" w:sz="0" w:space="0" w:color="auto"/>
                                                                                                                                                <w:right w:val="none" w:sz="0" w:space="0" w:color="auto"/>
                                                                                                                                              </w:divBdr>
                                                                                                                                            </w:div>
                                                                                                                                            <w:div w:id="524558942">
                                                                                                                                              <w:marLeft w:val="0"/>
                                                                                                                                              <w:marRight w:val="0"/>
                                                                                                                                              <w:marTop w:val="0"/>
                                                                                                                                              <w:marBottom w:val="0"/>
                                                                                                                                              <w:divBdr>
                                                                                                                                                <w:top w:val="none" w:sz="0" w:space="0" w:color="auto"/>
                                                                                                                                                <w:left w:val="none" w:sz="0" w:space="0" w:color="auto"/>
                                                                                                                                                <w:bottom w:val="none" w:sz="0" w:space="0" w:color="auto"/>
                                                                                                                                                <w:right w:val="none" w:sz="0" w:space="0" w:color="auto"/>
                                                                                                                                              </w:divBdr>
                                                                                                                                            </w:div>
                                                                                                                                            <w:div w:id="74134169">
                                                                                                                                              <w:marLeft w:val="0"/>
                                                                                                                                              <w:marRight w:val="0"/>
                                                                                                                                              <w:marTop w:val="0"/>
                                                                                                                                              <w:marBottom w:val="0"/>
                                                                                                                                              <w:divBdr>
                                                                                                                                                <w:top w:val="none" w:sz="0" w:space="0" w:color="auto"/>
                                                                                                                                                <w:left w:val="none" w:sz="0" w:space="0" w:color="auto"/>
                                                                                                                                                <w:bottom w:val="none" w:sz="0" w:space="0" w:color="auto"/>
                                                                                                                                                <w:right w:val="none" w:sz="0" w:space="0" w:color="auto"/>
                                                                                                                                              </w:divBdr>
                                                                                                                                            </w:div>
                                                                                                                                            <w:div w:id="1084687521">
                                                                                                                                              <w:marLeft w:val="0"/>
                                                                                                                                              <w:marRight w:val="0"/>
                                                                                                                                              <w:marTop w:val="0"/>
                                                                                                                                              <w:marBottom w:val="0"/>
                                                                                                                                              <w:divBdr>
                                                                                                                                                <w:top w:val="none" w:sz="0" w:space="0" w:color="auto"/>
                                                                                                                                                <w:left w:val="none" w:sz="0" w:space="0" w:color="auto"/>
                                                                                                                                                <w:bottom w:val="none" w:sz="0" w:space="0" w:color="auto"/>
                                                                                                                                                <w:right w:val="none" w:sz="0" w:space="0" w:color="auto"/>
                                                                                                                                              </w:divBdr>
                                                                                                                                            </w:div>
                                                                                                                                            <w:div w:id="681711633">
                                                                                                                                              <w:marLeft w:val="0"/>
                                                                                                                                              <w:marRight w:val="0"/>
                                                                                                                                              <w:marTop w:val="0"/>
                                                                                                                                              <w:marBottom w:val="0"/>
                                                                                                                                              <w:divBdr>
                                                                                                                                                <w:top w:val="none" w:sz="0" w:space="0" w:color="auto"/>
                                                                                                                                                <w:left w:val="none" w:sz="0" w:space="0" w:color="auto"/>
                                                                                                                                                <w:bottom w:val="none" w:sz="0" w:space="0" w:color="auto"/>
                                                                                                                                                <w:right w:val="none" w:sz="0" w:space="0" w:color="auto"/>
                                                                                                                                              </w:divBdr>
                                                                                                                                            </w:div>
                                                                                                                                            <w:div w:id="1096025111">
                                                                                                                                              <w:marLeft w:val="0"/>
                                                                                                                                              <w:marRight w:val="0"/>
                                                                                                                                              <w:marTop w:val="0"/>
                                                                                                                                              <w:marBottom w:val="0"/>
                                                                                                                                              <w:divBdr>
                                                                                                                                                <w:top w:val="none" w:sz="0" w:space="0" w:color="auto"/>
                                                                                                                                                <w:left w:val="none" w:sz="0" w:space="0" w:color="auto"/>
                                                                                                                                                <w:bottom w:val="none" w:sz="0" w:space="0" w:color="auto"/>
                                                                                                                                                <w:right w:val="none" w:sz="0" w:space="0" w:color="auto"/>
                                                                                                                                              </w:divBdr>
                                                                                                                                            </w:div>
                                                                                                                                            <w:div w:id="2073189498">
                                                                                                                                              <w:marLeft w:val="0"/>
                                                                                                                                              <w:marRight w:val="0"/>
                                                                                                                                              <w:marTop w:val="0"/>
                                                                                                                                              <w:marBottom w:val="0"/>
                                                                                                                                              <w:divBdr>
                                                                                                                                                <w:top w:val="none" w:sz="0" w:space="0" w:color="auto"/>
                                                                                                                                                <w:left w:val="none" w:sz="0" w:space="0" w:color="auto"/>
                                                                                                                                                <w:bottom w:val="none" w:sz="0" w:space="0" w:color="auto"/>
                                                                                                                                                <w:right w:val="none" w:sz="0" w:space="0" w:color="auto"/>
                                                                                                                                              </w:divBdr>
                                                                                                                                            </w:div>
                                                                                                                                            <w:div w:id="1751734241">
                                                                                                                                              <w:marLeft w:val="0"/>
                                                                                                                                              <w:marRight w:val="0"/>
                                                                                                                                              <w:marTop w:val="0"/>
                                                                                                                                              <w:marBottom w:val="0"/>
                                                                                                                                              <w:divBdr>
                                                                                                                                                <w:top w:val="none" w:sz="0" w:space="0" w:color="auto"/>
                                                                                                                                                <w:left w:val="none" w:sz="0" w:space="0" w:color="auto"/>
                                                                                                                                                <w:bottom w:val="none" w:sz="0" w:space="0" w:color="auto"/>
                                                                                                                                                <w:right w:val="none" w:sz="0" w:space="0" w:color="auto"/>
                                                                                                                                              </w:divBdr>
                                                                                                                                            </w:div>
                                                                                                                                            <w:div w:id="133760394">
                                                                                                                                              <w:marLeft w:val="0"/>
                                                                                                                                              <w:marRight w:val="0"/>
                                                                                                                                              <w:marTop w:val="0"/>
                                                                                                                                              <w:marBottom w:val="0"/>
                                                                                                                                              <w:divBdr>
                                                                                                                                                <w:top w:val="none" w:sz="0" w:space="0" w:color="auto"/>
                                                                                                                                                <w:left w:val="none" w:sz="0" w:space="0" w:color="auto"/>
                                                                                                                                                <w:bottom w:val="none" w:sz="0" w:space="0" w:color="auto"/>
                                                                                                                                                <w:right w:val="none" w:sz="0" w:space="0" w:color="auto"/>
                                                                                                                                              </w:divBdr>
                                                                                                                                            </w:div>
                                                                                                                                            <w:div w:id="175460776">
                                                                                                                                              <w:marLeft w:val="0"/>
                                                                                                                                              <w:marRight w:val="0"/>
                                                                                                                                              <w:marTop w:val="0"/>
                                                                                                                                              <w:marBottom w:val="0"/>
                                                                                                                                              <w:divBdr>
                                                                                                                                                <w:top w:val="none" w:sz="0" w:space="0" w:color="auto"/>
                                                                                                                                                <w:left w:val="none" w:sz="0" w:space="0" w:color="auto"/>
                                                                                                                                                <w:bottom w:val="none" w:sz="0" w:space="0" w:color="auto"/>
                                                                                                                                                <w:right w:val="none" w:sz="0" w:space="0" w:color="auto"/>
                                                                                                                                              </w:divBdr>
                                                                                                                                            </w:div>
                                                                                                                                            <w:div w:id="681779241">
                                                                                                                                              <w:marLeft w:val="0"/>
                                                                                                                                              <w:marRight w:val="0"/>
                                                                                                                                              <w:marTop w:val="0"/>
                                                                                                                                              <w:marBottom w:val="0"/>
                                                                                                                                              <w:divBdr>
                                                                                                                                                <w:top w:val="none" w:sz="0" w:space="0" w:color="auto"/>
                                                                                                                                                <w:left w:val="none" w:sz="0" w:space="0" w:color="auto"/>
                                                                                                                                                <w:bottom w:val="none" w:sz="0" w:space="0" w:color="auto"/>
                                                                                                                                                <w:right w:val="none" w:sz="0" w:space="0" w:color="auto"/>
                                                                                                                                              </w:divBdr>
                                                                                                                                            </w:div>
                                                                                                                                            <w:div w:id="1235697731">
                                                                                                                                              <w:marLeft w:val="0"/>
                                                                                                                                              <w:marRight w:val="0"/>
                                                                                                                                              <w:marTop w:val="0"/>
                                                                                                                                              <w:marBottom w:val="0"/>
                                                                                                                                              <w:divBdr>
                                                                                                                                                <w:top w:val="none" w:sz="0" w:space="0" w:color="auto"/>
                                                                                                                                                <w:left w:val="none" w:sz="0" w:space="0" w:color="auto"/>
                                                                                                                                                <w:bottom w:val="none" w:sz="0" w:space="0" w:color="auto"/>
                                                                                                                                                <w:right w:val="none" w:sz="0" w:space="0" w:color="auto"/>
                                                                                                                                              </w:divBdr>
                                                                                                                                            </w:div>
                                                                                                                                            <w:div w:id="1681005947">
                                                                                                                                              <w:marLeft w:val="0"/>
                                                                                                                                              <w:marRight w:val="0"/>
                                                                                                                                              <w:marTop w:val="0"/>
                                                                                                                                              <w:marBottom w:val="0"/>
                                                                                                                                              <w:divBdr>
                                                                                                                                                <w:top w:val="none" w:sz="0" w:space="0" w:color="auto"/>
                                                                                                                                                <w:left w:val="none" w:sz="0" w:space="0" w:color="auto"/>
                                                                                                                                                <w:bottom w:val="none" w:sz="0" w:space="0" w:color="auto"/>
                                                                                                                                                <w:right w:val="none" w:sz="0" w:space="0" w:color="auto"/>
                                                                                                                                              </w:divBdr>
                                                                                                                                            </w:div>
                                                                                                                                            <w:div w:id="54281331">
                                                                                                                                              <w:marLeft w:val="0"/>
                                                                                                                                              <w:marRight w:val="0"/>
                                                                                                                                              <w:marTop w:val="0"/>
                                                                                                                                              <w:marBottom w:val="0"/>
                                                                                                                                              <w:divBdr>
                                                                                                                                                <w:top w:val="none" w:sz="0" w:space="0" w:color="auto"/>
                                                                                                                                                <w:left w:val="none" w:sz="0" w:space="0" w:color="auto"/>
                                                                                                                                                <w:bottom w:val="none" w:sz="0" w:space="0" w:color="auto"/>
                                                                                                                                                <w:right w:val="none" w:sz="0" w:space="0" w:color="auto"/>
                                                                                                                                              </w:divBdr>
                                                                                                                                            </w:div>
                                                                                                                                            <w:div w:id="300965049">
                                                                                                                                              <w:marLeft w:val="0"/>
                                                                                                                                              <w:marRight w:val="0"/>
                                                                                                                                              <w:marTop w:val="0"/>
                                                                                                                                              <w:marBottom w:val="0"/>
                                                                                                                                              <w:divBdr>
                                                                                                                                                <w:top w:val="none" w:sz="0" w:space="0" w:color="auto"/>
                                                                                                                                                <w:left w:val="none" w:sz="0" w:space="0" w:color="auto"/>
                                                                                                                                                <w:bottom w:val="none" w:sz="0" w:space="0" w:color="auto"/>
                                                                                                                                                <w:right w:val="none" w:sz="0" w:space="0" w:color="auto"/>
                                                                                                                                              </w:divBdr>
                                                                                                                                            </w:div>
                                                                                                                                            <w:div w:id="1441417601">
                                                                                                                                              <w:marLeft w:val="0"/>
                                                                                                                                              <w:marRight w:val="0"/>
                                                                                                                                              <w:marTop w:val="0"/>
                                                                                                                                              <w:marBottom w:val="0"/>
                                                                                                                                              <w:divBdr>
                                                                                                                                                <w:top w:val="none" w:sz="0" w:space="0" w:color="auto"/>
                                                                                                                                                <w:left w:val="none" w:sz="0" w:space="0" w:color="auto"/>
                                                                                                                                                <w:bottom w:val="none" w:sz="0" w:space="0" w:color="auto"/>
                                                                                                                                                <w:right w:val="none" w:sz="0" w:space="0" w:color="auto"/>
                                                                                                                                              </w:divBdr>
                                                                                                                                            </w:div>
                                                                                                                                            <w:div w:id="39478084">
                                                                                                                                              <w:marLeft w:val="0"/>
                                                                                                                                              <w:marRight w:val="0"/>
                                                                                                                                              <w:marTop w:val="0"/>
                                                                                                                                              <w:marBottom w:val="0"/>
                                                                                                                                              <w:divBdr>
                                                                                                                                                <w:top w:val="none" w:sz="0" w:space="0" w:color="auto"/>
                                                                                                                                                <w:left w:val="none" w:sz="0" w:space="0" w:color="auto"/>
                                                                                                                                                <w:bottom w:val="none" w:sz="0" w:space="0" w:color="auto"/>
                                                                                                                                                <w:right w:val="none" w:sz="0" w:space="0" w:color="auto"/>
                                                                                                                                              </w:divBdr>
                                                                                                                                            </w:div>
                                                                                                                                            <w:div w:id="1458254251">
                                                                                                                                              <w:marLeft w:val="0"/>
                                                                                                                                              <w:marRight w:val="0"/>
                                                                                                                                              <w:marTop w:val="0"/>
                                                                                                                                              <w:marBottom w:val="0"/>
                                                                                                                                              <w:divBdr>
                                                                                                                                                <w:top w:val="none" w:sz="0" w:space="0" w:color="auto"/>
                                                                                                                                                <w:left w:val="none" w:sz="0" w:space="0" w:color="auto"/>
                                                                                                                                                <w:bottom w:val="none" w:sz="0" w:space="0" w:color="auto"/>
                                                                                                                                                <w:right w:val="none" w:sz="0" w:space="0" w:color="auto"/>
                                                                                                                                              </w:divBdr>
                                                                                                                                            </w:div>
                                                                                                                                            <w:div w:id="1959021295">
                                                                                                                                              <w:marLeft w:val="0"/>
                                                                                                                                              <w:marRight w:val="0"/>
                                                                                                                                              <w:marTop w:val="0"/>
                                                                                                                                              <w:marBottom w:val="0"/>
                                                                                                                                              <w:divBdr>
                                                                                                                                                <w:top w:val="none" w:sz="0" w:space="0" w:color="auto"/>
                                                                                                                                                <w:left w:val="none" w:sz="0" w:space="0" w:color="auto"/>
                                                                                                                                                <w:bottom w:val="none" w:sz="0" w:space="0" w:color="auto"/>
                                                                                                                                                <w:right w:val="none" w:sz="0" w:space="0" w:color="auto"/>
                                                                                                                                              </w:divBdr>
                                                                                                                                            </w:div>
                                                                                                                                            <w:div w:id="1369180848">
                                                                                                                                              <w:marLeft w:val="0"/>
                                                                                                                                              <w:marRight w:val="0"/>
                                                                                                                                              <w:marTop w:val="0"/>
                                                                                                                                              <w:marBottom w:val="0"/>
                                                                                                                                              <w:divBdr>
                                                                                                                                                <w:top w:val="none" w:sz="0" w:space="0" w:color="auto"/>
                                                                                                                                                <w:left w:val="none" w:sz="0" w:space="0" w:color="auto"/>
                                                                                                                                                <w:bottom w:val="none" w:sz="0" w:space="0" w:color="auto"/>
                                                                                                                                                <w:right w:val="none" w:sz="0" w:space="0" w:color="auto"/>
                                                                                                                                              </w:divBdr>
                                                                                                                                            </w:div>
                                                                                                                                            <w:div w:id="185951893">
                                                                                                                                              <w:marLeft w:val="0"/>
                                                                                                                                              <w:marRight w:val="0"/>
                                                                                                                                              <w:marTop w:val="0"/>
                                                                                                                                              <w:marBottom w:val="0"/>
                                                                                                                                              <w:divBdr>
                                                                                                                                                <w:top w:val="none" w:sz="0" w:space="0" w:color="auto"/>
                                                                                                                                                <w:left w:val="none" w:sz="0" w:space="0" w:color="auto"/>
                                                                                                                                                <w:bottom w:val="none" w:sz="0" w:space="0" w:color="auto"/>
                                                                                                                                                <w:right w:val="none" w:sz="0" w:space="0" w:color="auto"/>
                                                                                                                                              </w:divBdr>
                                                                                                                                            </w:div>
                                                                                                                                            <w:div w:id="486943181">
                                                                                                                                              <w:marLeft w:val="0"/>
                                                                                                                                              <w:marRight w:val="0"/>
                                                                                                                                              <w:marTop w:val="30"/>
                                                                                                                                              <w:marBottom w:val="0"/>
                                                                                                                                              <w:divBdr>
                                                                                                                                                <w:top w:val="none" w:sz="0" w:space="0" w:color="auto"/>
                                                                                                                                                <w:left w:val="none" w:sz="0" w:space="0" w:color="auto"/>
                                                                                                                                                <w:bottom w:val="none" w:sz="0" w:space="0" w:color="auto"/>
                                                                                                                                                <w:right w:val="none" w:sz="0" w:space="0" w:color="auto"/>
                                                                                                                                              </w:divBdr>
                                                                                                                                              <w:divsChild>
                                                                                                                                                <w:div w:id="1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21172">
                                                                                                          <w:marLeft w:val="0"/>
                                                                                                          <w:marRight w:val="0"/>
                                                                                                          <w:marTop w:val="0"/>
                                                                                                          <w:marBottom w:val="0"/>
                                                                                                          <w:divBdr>
                                                                                                            <w:top w:val="none" w:sz="0" w:space="0" w:color="auto"/>
                                                                                                            <w:left w:val="none" w:sz="0" w:space="0" w:color="auto"/>
                                                                                                            <w:bottom w:val="none" w:sz="0" w:space="0" w:color="auto"/>
                                                                                                            <w:right w:val="none" w:sz="0" w:space="0" w:color="auto"/>
                                                                                                          </w:divBdr>
                                                                                                          <w:divsChild>
                                                                                                            <w:div w:id="1892110382">
                                                                                                              <w:marLeft w:val="0"/>
                                                                                                              <w:marRight w:val="0"/>
                                                                                                              <w:marTop w:val="0"/>
                                                                                                              <w:marBottom w:val="0"/>
                                                                                                              <w:divBdr>
                                                                                                                <w:top w:val="none" w:sz="0" w:space="0" w:color="auto"/>
                                                                                                                <w:left w:val="none" w:sz="0" w:space="0" w:color="auto"/>
                                                                                                                <w:bottom w:val="none" w:sz="0" w:space="0" w:color="auto"/>
                                                                                                                <w:right w:val="none" w:sz="0" w:space="0" w:color="auto"/>
                                                                                                              </w:divBdr>
                                                                                                              <w:divsChild>
                                                                                                                <w:div w:id="2026177259">
                                                                                                                  <w:marLeft w:val="0"/>
                                                                                                                  <w:marRight w:val="0"/>
                                                                                                                  <w:marTop w:val="0"/>
                                                                                                                  <w:marBottom w:val="0"/>
                                                                                                                  <w:divBdr>
                                                                                                                    <w:top w:val="none" w:sz="0" w:space="0" w:color="auto"/>
                                                                                                                    <w:left w:val="none" w:sz="0" w:space="0" w:color="auto"/>
                                                                                                                    <w:bottom w:val="none" w:sz="0" w:space="0" w:color="auto"/>
                                                                                                                    <w:right w:val="none" w:sz="0" w:space="0" w:color="auto"/>
                                                                                                                  </w:divBdr>
                                                                                                                  <w:divsChild>
                                                                                                                    <w:div w:id="817453075">
                                                                                                                      <w:marLeft w:val="0"/>
                                                                                                                      <w:marRight w:val="0"/>
                                                                                                                      <w:marTop w:val="0"/>
                                                                                                                      <w:marBottom w:val="0"/>
                                                                                                                      <w:divBdr>
                                                                                                                        <w:top w:val="none" w:sz="0" w:space="0" w:color="auto"/>
                                                                                                                        <w:left w:val="none" w:sz="0" w:space="0" w:color="auto"/>
                                                                                                                        <w:bottom w:val="none" w:sz="0" w:space="0" w:color="auto"/>
                                                                                                                        <w:right w:val="none" w:sz="0" w:space="0" w:color="auto"/>
                                                                                                                      </w:divBdr>
                                                                                                                      <w:divsChild>
                                                                                                                        <w:div w:id="1755126984">
                                                                                                                          <w:marLeft w:val="0"/>
                                                                                                                          <w:marRight w:val="0"/>
                                                                                                                          <w:marTop w:val="0"/>
                                                                                                                          <w:marBottom w:val="360"/>
                                                                                                                          <w:divBdr>
                                                                                                                            <w:top w:val="none" w:sz="0" w:space="0" w:color="auto"/>
                                                                                                                            <w:left w:val="none" w:sz="0" w:space="0" w:color="auto"/>
                                                                                                                            <w:bottom w:val="none" w:sz="0" w:space="0" w:color="auto"/>
                                                                                                                            <w:right w:val="none" w:sz="0" w:space="0" w:color="auto"/>
                                                                                                                          </w:divBdr>
                                                                                                                          <w:divsChild>
                                                                                                                            <w:div w:id="443696318">
                                                                                                                              <w:marLeft w:val="0"/>
                                                                                                                              <w:marRight w:val="120"/>
                                                                                                                              <w:marTop w:val="0"/>
                                                                                                                              <w:marBottom w:val="120"/>
                                                                                                                              <w:divBdr>
                                                                                                                                <w:top w:val="single" w:sz="6" w:space="5" w:color="747775"/>
                                                                                                                                <w:left w:val="single" w:sz="6" w:space="12" w:color="747775"/>
                                                                                                                                <w:bottom w:val="single" w:sz="6" w:space="5" w:color="747775"/>
                                                                                                                                <w:right w:val="single" w:sz="6" w:space="12" w:color="747775"/>
                                                                                                                              </w:divBdr>
                                                                                                                            </w:div>
                                                                                                                            <w:div w:id="935014081">
                                                                                                                              <w:marLeft w:val="0"/>
                                                                                                                              <w:marRight w:val="120"/>
                                                                                                                              <w:marTop w:val="0"/>
                                                                                                                              <w:marBottom w:val="120"/>
                                                                                                                              <w:divBdr>
                                                                                                                                <w:top w:val="single" w:sz="6" w:space="5" w:color="747775"/>
                                                                                                                                <w:left w:val="single" w:sz="6" w:space="12" w:color="747775"/>
                                                                                                                                <w:bottom w:val="single" w:sz="6" w:space="5" w:color="747775"/>
                                                                                                                                <w:right w:val="single" w:sz="6" w:space="12" w:color="747775"/>
                                                                                                                              </w:divBdr>
                                                                                                                            </w:div>
                                                                                                                            <w:div w:id="838084376">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728651213">
                                                                                                                          <w:marLeft w:val="0"/>
                                                                                                                          <w:marRight w:val="0"/>
                                                                                                                          <w:marTop w:val="0"/>
                                                                                                                          <w:marBottom w:val="0"/>
                                                                                                                          <w:divBdr>
                                                                                                                            <w:top w:val="none" w:sz="0" w:space="0" w:color="auto"/>
                                                                                                                            <w:left w:val="none" w:sz="0" w:space="0" w:color="auto"/>
                                                                                                                            <w:bottom w:val="none" w:sz="0" w:space="0" w:color="auto"/>
                                                                                                                            <w:right w:val="none" w:sz="0" w:space="0" w:color="auto"/>
                                                                                                                          </w:divBdr>
                                                                                                                          <w:divsChild>
                                                                                                                            <w:div w:id="8749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36448">
      <w:bodyDiv w:val="1"/>
      <w:marLeft w:val="0"/>
      <w:marRight w:val="0"/>
      <w:marTop w:val="0"/>
      <w:marBottom w:val="0"/>
      <w:divBdr>
        <w:top w:val="none" w:sz="0" w:space="0" w:color="auto"/>
        <w:left w:val="none" w:sz="0" w:space="0" w:color="auto"/>
        <w:bottom w:val="none" w:sz="0" w:space="0" w:color="auto"/>
        <w:right w:val="none" w:sz="0" w:space="0" w:color="auto"/>
      </w:divBdr>
    </w:div>
    <w:div w:id="1203204673">
      <w:bodyDiv w:val="1"/>
      <w:marLeft w:val="0"/>
      <w:marRight w:val="0"/>
      <w:marTop w:val="0"/>
      <w:marBottom w:val="0"/>
      <w:divBdr>
        <w:top w:val="none" w:sz="0" w:space="0" w:color="auto"/>
        <w:left w:val="none" w:sz="0" w:space="0" w:color="auto"/>
        <w:bottom w:val="none" w:sz="0" w:space="0" w:color="auto"/>
        <w:right w:val="none" w:sz="0" w:space="0" w:color="auto"/>
      </w:divBdr>
      <w:divsChild>
        <w:div w:id="2029331934">
          <w:marLeft w:val="0"/>
          <w:marRight w:val="0"/>
          <w:marTop w:val="0"/>
          <w:marBottom w:val="0"/>
          <w:divBdr>
            <w:top w:val="none" w:sz="0" w:space="0" w:color="auto"/>
            <w:left w:val="none" w:sz="0" w:space="0" w:color="auto"/>
            <w:bottom w:val="none" w:sz="0" w:space="0" w:color="auto"/>
            <w:right w:val="none" w:sz="0" w:space="0" w:color="auto"/>
          </w:divBdr>
          <w:divsChild>
            <w:div w:id="641731721">
              <w:marLeft w:val="0"/>
              <w:marRight w:val="0"/>
              <w:marTop w:val="0"/>
              <w:marBottom w:val="0"/>
              <w:divBdr>
                <w:top w:val="none" w:sz="0" w:space="0" w:color="auto"/>
                <w:left w:val="none" w:sz="0" w:space="0" w:color="auto"/>
                <w:bottom w:val="none" w:sz="0" w:space="0" w:color="auto"/>
                <w:right w:val="none" w:sz="0" w:space="0" w:color="auto"/>
              </w:divBdr>
              <w:divsChild>
                <w:div w:id="280765040">
                  <w:marLeft w:val="0"/>
                  <w:marRight w:val="0"/>
                  <w:marTop w:val="0"/>
                  <w:marBottom w:val="0"/>
                  <w:divBdr>
                    <w:top w:val="none" w:sz="0" w:space="0" w:color="auto"/>
                    <w:left w:val="none" w:sz="0" w:space="0" w:color="auto"/>
                    <w:bottom w:val="none" w:sz="0" w:space="0" w:color="auto"/>
                    <w:right w:val="none" w:sz="0" w:space="0" w:color="auto"/>
                  </w:divBdr>
                  <w:divsChild>
                    <w:div w:id="526216654">
                      <w:marLeft w:val="0"/>
                      <w:marRight w:val="0"/>
                      <w:marTop w:val="0"/>
                      <w:marBottom w:val="0"/>
                      <w:divBdr>
                        <w:top w:val="none" w:sz="0" w:space="0" w:color="auto"/>
                        <w:left w:val="none" w:sz="0" w:space="0" w:color="auto"/>
                        <w:bottom w:val="none" w:sz="0" w:space="0" w:color="auto"/>
                        <w:right w:val="none" w:sz="0" w:space="0" w:color="auto"/>
                      </w:divBdr>
                      <w:divsChild>
                        <w:div w:id="743917297">
                          <w:marLeft w:val="0"/>
                          <w:marRight w:val="0"/>
                          <w:marTop w:val="0"/>
                          <w:marBottom w:val="0"/>
                          <w:divBdr>
                            <w:top w:val="none" w:sz="0" w:space="0" w:color="auto"/>
                            <w:left w:val="none" w:sz="0" w:space="0" w:color="auto"/>
                            <w:bottom w:val="none" w:sz="0" w:space="0" w:color="auto"/>
                            <w:right w:val="none" w:sz="0" w:space="0" w:color="auto"/>
                          </w:divBdr>
                          <w:divsChild>
                            <w:div w:id="512110753">
                              <w:marLeft w:val="0"/>
                              <w:marRight w:val="0"/>
                              <w:marTop w:val="0"/>
                              <w:marBottom w:val="240"/>
                              <w:divBdr>
                                <w:top w:val="none" w:sz="0" w:space="0" w:color="auto"/>
                                <w:left w:val="none" w:sz="0" w:space="0" w:color="auto"/>
                                <w:bottom w:val="none" w:sz="0" w:space="0" w:color="auto"/>
                                <w:right w:val="none" w:sz="0" w:space="0" w:color="auto"/>
                              </w:divBdr>
                              <w:divsChild>
                                <w:div w:id="2090619166">
                                  <w:marLeft w:val="0"/>
                                  <w:marRight w:val="0"/>
                                  <w:marTop w:val="0"/>
                                  <w:marBottom w:val="0"/>
                                  <w:divBdr>
                                    <w:top w:val="none" w:sz="0" w:space="0" w:color="auto"/>
                                    <w:left w:val="none" w:sz="0" w:space="0" w:color="auto"/>
                                    <w:bottom w:val="none" w:sz="0" w:space="0" w:color="auto"/>
                                    <w:right w:val="none" w:sz="0" w:space="0" w:color="auto"/>
                                  </w:divBdr>
                                  <w:divsChild>
                                    <w:div w:id="2078283520">
                                      <w:marLeft w:val="0"/>
                                      <w:marRight w:val="0"/>
                                      <w:marTop w:val="0"/>
                                      <w:marBottom w:val="0"/>
                                      <w:divBdr>
                                        <w:top w:val="none" w:sz="0" w:space="0" w:color="auto"/>
                                        <w:left w:val="none" w:sz="0" w:space="0" w:color="auto"/>
                                        <w:bottom w:val="none" w:sz="0" w:space="0" w:color="auto"/>
                                        <w:right w:val="none" w:sz="0" w:space="0" w:color="auto"/>
                                      </w:divBdr>
                                      <w:divsChild>
                                        <w:div w:id="1322654848">
                                          <w:marLeft w:val="0"/>
                                          <w:marRight w:val="0"/>
                                          <w:marTop w:val="0"/>
                                          <w:marBottom w:val="0"/>
                                          <w:divBdr>
                                            <w:top w:val="none" w:sz="0" w:space="0" w:color="auto"/>
                                            <w:left w:val="none" w:sz="0" w:space="0" w:color="auto"/>
                                            <w:bottom w:val="none" w:sz="0" w:space="0" w:color="auto"/>
                                            <w:right w:val="none" w:sz="0" w:space="0" w:color="auto"/>
                                          </w:divBdr>
                                          <w:divsChild>
                                            <w:div w:id="1717074704">
                                              <w:marLeft w:val="0"/>
                                              <w:marRight w:val="0"/>
                                              <w:marTop w:val="0"/>
                                              <w:marBottom w:val="0"/>
                                              <w:divBdr>
                                                <w:top w:val="none" w:sz="0" w:space="0" w:color="auto"/>
                                                <w:left w:val="none" w:sz="0" w:space="0" w:color="auto"/>
                                                <w:bottom w:val="none" w:sz="0" w:space="0" w:color="auto"/>
                                                <w:right w:val="none" w:sz="0" w:space="0" w:color="auto"/>
                                              </w:divBdr>
                                              <w:divsChild>
                                                <w:div w:id="858544647">
                                                  <w:marLeft w:val="0"/>
                                                  <w:marRight w:val="0"/>
                                                  <w:marTop w:val="0"/>
                                                  <w:marBottom w:val="0"/>
                                                  <w:divBdr>
                                                    <w:top w:val="none" w:sz="0" w:space="0" w:color="auto"/>
                                                    <w:left w:val="none" w:sz="0" w:space="0" w:color="auto"/>
                                                    <w:bottom w:val="none" w:sz="0" w:space="0" w:color="auto"/>
                                                    <w:right w:val="none" w:sz="0" w:space="0" w:color="auto"/>
                                                  </w:divBdr>
                                                  <w:divsChild>
                                                    <w:div w:id="1295257606">
                                                      <w:marLeft w:val="0"/>
                                                      <w:marRight w:val="0"/>
                                                      <w:marTop w:val="0"/>
                                                      <w:marBottom w:val="0"/>
                                                      <w:divBdr>
                                                        <w:top w:val="none" w:sz="0" w:space="0" w:color="auto"/>
                                                        <w:left w:val="none" w:sz="0" w:space="0" w:color="auto"/>
                                                        <w:bottom w:val="none" w:sz="0" w:space="0" w:color="auto"/>
                                                        <w:right w:val="none" w:sz="0" w:space="0" w:color="auto"/>
                                                      </w:divBdr>
                                                      <w:divsChild>
                                                        <w:div w:id="1617980536">
                                                          <w:marLeft w:val="0"/>
                                                          <w:marRight w:val="0"/>
                                                          <w:marTop w:val="0"/>
                                                          <w:marBottom w:val="0"/>
                                                          <w:divBdr>
                                                            <w:top w:val="none" w:sz="0" w:space="0" w:color="auto"/>
                                                            <w:left w:val="none" w:sz="0" w:space="0" w:color="auto"/>
                                                            <w:bottom w:val="none" w:sz="0" w:space="0" w:color="auto"/>
                                                            <w:right w:val="none" w:sz="0" w:space="0" w:color="auto"/>
                                                          </w:divBdr>
                                                          <w:divsChild>
                                                            <w:div w:id="942692257">
                                                              <w:marLeft w:val="0"/>
                                                              <w:marRight w:val="0"/>
                                                              <w:marTop w:val="0"/>
                                                              <w:marBottom w:val="0"/>
                                                              <w:divBdr>
                                                                <w:top w:val="none" w:sz="0" w:space="0" w:color="auto"/>
                                                                <w:left w:val="none" w:sz="0" w:space="0" w:color="auto"/>
                                                                <w:bottom w:val="none" w:sz="0" w:space="0" w:color="auto"/>
                                                                <w:right w:val="none" w:sz="0" w:space="0" w:color="auto"/>
                                                              </w:divBdr>
                                                              <w:divsChild>
                                                                <w:div w:id="1633053228">
                                                                  <w:marLeft w:val="0"/>
                                                                  <w:marRight w:val="0"/>
                                                                  <w:marTop w:val="0"/>
                                                                  <w:marBottom w:val="0"/>
                                                                  <w:divBdr>
                                                                    <w:top w:val="none" w:sz="0" w:space="0" w:color="auto"/>
                                                                    <w:left w:val="none" w:sz="0" w:space="0" w:color="auto"/>
                                                                    <w:bottom w:val="none" w:sz="0" w:space="0" w:color="auto"/>
                                                                    <w:right w:val="none" w:sz="0" w:space="0" w:color="auto"/>
                                                                  </w:divBdr>
                                                                  <w:divsChild>
                                                                    <w:div w:id="666834364">
                                                                      <w:marLeft w:val="0"/>
                                                                      <w:marRight w:val="0"/>
                                                                      <w:marTop w:val="0"/>
                                                                      <w:marBottom w:val="0"/>
                                                                      <w:divBdr>
                                                                        <w:top w:val="none" w:sz="0" w:space="0" w:color="auto"/>
                                                                        <w:left w:val="none" w:sz="0" w:space="0" w:color="auto"/>
                                                                        <w:bottom w:val="none" w:sz="0" w:space="0" w:color="auto"/>
                                                                        <w:right w:val="none" w:sz="0" w:space="0" w:color="auto"/>
                                                                      </w:divBdr>
                                                                      <w:divsChild>
                                                                        <w:div w:id="913859609">
                                                                          <w:marLeft w:val="0"/>
                                                                          <w:marRight w:val="0"/>
                                                                          <w:marTop w:val="0"/>
                                                                          <w:marBottom w:val="0"/>
                                                                          <w:divBdr>
                                                                            <w:top w:val="none" w:sz="0" w:space="0" w:color="auto"/>
                                                                            <w:left w:val="none" w:sz="0" w:space="0" w:color="auto"/>
                                                                            <w:bottom w:val="none" w:sz="0" w:space="0" w:color="auto"/>
                                                                            <w:right w:val="none" w:sz="0" w:space="0" w:color="auto"/>
                                                                          </w:divBdr>
                                                                          <w:divsChild>
                                                                            <w:div w:id="994995709">
                                                                              <w:marLeft w:val="0"/>
                                                                              <w:marRight w:val="0"/>
                                                                              <w:marTop w:val="0"/>
                                                                              <w:marBottom w:val="0"/>
                                                                              <w:divBdr>
                                                                                <w:top w:val="none" w:sz="0" w:space="0" w:color="auto"/>
                                                                                <w:left w:val="none" w:sz="0" w:space="0" w:color="auto"/>
                                                                                <w:bottom w:val="none" w:sz="0" w:space="0" w:color="auto"/>
                                                                                <w:right w:val="none" w:sz="0" w:space="0" w:color="auto"/>
                                                                              </w:divBdr>
                                                                              <w:divsChild>
                                                                                <w:div w:id="1836994764">
                                                                                  <w:marLeft w:val="0"/>
                                                                                  <w:marRight w:val="0"/>
                                                                                  <w:marTop w:val="0"/>
                                                                                  <w:marBottom w:val="0"/>
                                                                                  <w:divBdr>
                                                                                    <w:top w:val="none" w:sz="0" w:space="0" w:color="auto"/>
                                                                                    <w:left w:val="none" w:sz="0" w:space="0" w:color="auto"/>
                                                                                    <w:bottom w:val="none" w:sz="0" w:space="0" w:color="auto"/>
                                                                                    <w:right w:val="none" w:sz="0" w:space="0" w:color="auto"/>
                                                                                  </w:divBdr>
                                                                                  <w:divsChild>
                                                                                    <w:div w:id="1843624234">
                                                                                      <w:marLeft w:val="0"/>
                                                                                      <w:marRight w:val="0"/>
                                                                                      <w:marTop w:val="0"/>
                                                                                      <w:marBottom w:val="0"/>
                                                                                      <w:divBdr>
                                                                                        <w:top w:val="single" w:sz="2" w:space="0" w:color="EFEFEF"/>
                                                                                        <w:left w:val="none" w:sz="0" w:space="0" w:color="auto"/>
                                                                                        <w:bottom w:val="none" w:sz="0" w:space="0" w:color="auto"/>
                                                                                        <w:right w:val="none" w:sz="0" w:space="0" w:color="auto"/>
                                                                                      </w:divBdr>
                                                                                      <w:divsChild>
                                                                                        <w:div w:id="1038746343">
                                                                                          <w:marLeft w:val="0"/>
                                                                                          <w:marRight w:val="0"/>
                                                                                          <w:marTop w:val="0"/>
                                                                                          <w:marBottom w:val="0"/>
                                                                                          <w:divBdr>
                                                                                            <w:top w:val="single" w:sz="6" w:space="0" w:color="auto"/>
                                                                                            <w:left w:val="none" w:sz="0" w:space="0" w:color="auto"/>
                                                                                            <w:bottom w:val="none" w:sz="0" w:space="0" w:color="auto"/>
                                                                                            <w:right w:val="none" w:sz="0" w:space="0" w:color="auto"/>
                                                                                          </w:divBdr>
                                                                                          <w:divsChild>
                                                                                            <w:div w:id="1806699546">
                                                                                              <w:marLeft w:val="0"/>
                                                                                              <w:marRight w:val="0"/>
                                                                                              <w:marTop w:val="0"/>
                                                                                              <w:marBottom w:val="0"/>
                                                                                              <w:divBdr>
                                                                                                <w:top w:val="none" w:sz="0" w:space="0" w:color="auto"/>
                                                                                                <w:left w:val="none" w:sz="0" w:space="0" w:color="auto"/>
                                                                                                <w:bottom w:val="none" w:sz="0" w:space="0" w:color="auto"/>
                                                                                                <w:right w:val="none" w:sz="0" w:space="0" w:color="auto"/>
                                                                                              </w:divBdr>
                                                                                              <w:divsChild>
                                                                                                <w:div w:id="1205604052">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sChild>
                                                                                                        <w:div w:id="759378334">
                                                                                                          <w:marLeft w:val="0"/>
                                                                                                          <w:marRight w:val="0"/>
                                                                                                          <w:marTop w:val="0"/>
                                                                                                          <w:marBottom w:val="0"/>
                                                                                                          <w:divBdr>
                                                                                                            <w:top w:val="none" w:sz="0" w:space="0" w:color="auto"/>
                                                                                                            <w:left w:val="none" w:sz="0" w:space="0" w:color="auto"/>
                                                                                                            <w:bottom w:val="none" w:sz="0" w:space="0" w:color="auto"/>
                                                                                                            <w:right w:val="none" w:sz="0" w:space="0" w:color="auto"/>
                                                                                                          </w:divBdr>
                                                                                                          <w:divsChild>
                                                                                                            <w:div w:id="1234509704">
                                                                                                              <w:marLeft w:val="0"/>
                                                                                                              <w:marRight w:val="0"/>
                                                                                                              <w:marTop w:val="0"/>
                                                                                                              <w:marBottom w:val="0"/>
                                                                                                              <w:divBdr>
                                                                                                                <w:top w:val="none" w:sz="0" w:space="0" w:color="auto"/>
                                                                                                                <w:left w:val="none" w:sz="0" w:space="0" w:color="auto"/>
                                                                                                                <w:bottom w:val="none" w:sz="0" w:space="0" w:color="auto"/>
                                                                                                                <w:right w:val="none" w:sz="0" w:space="0" w:color="auto"/>
                                                                                                              </w:divBdr>
                                                                                                              <w:divsChild>
                                                                                                                <w:div w:id="1921676645">
                                                                                                                  <w:marLeft w:val="0"/>
                                                                                                                  <w:marRight w:val="0"/>
                                                                                                                  <w:marTop w:val="120"/>
                                                                                                                  <w:marBottom w:val="0"/>
                                                                                                                  <w:divBdr>
                                                                                                                    <w:top w:val="none" w:sz="0" w:space="0" w:color="auto"/>
                                                                                                                    <w:left w:val="none" w:sz="0" w:space="0" w:color="auto"/>
                                                                                                                    <w:bottom w:val="none" w:sz="0" w:space="0" w:color="auto"/>
                                                                                                                    <w:right w:val="none" w:sz="0" w:space="0" w:color="auto"/>
                                                                                                                  </w:divBdr>
                                                                                                                  <w:divsChild>
                                                                                                                    <w:div w:id="365377733">
                                                                                                                      <w:marLeft w:val="0"/>
                                                                                                                      <w:marRight w:val="0"/>
                                                                                                                      <w:marTop w:val="0"/>
                                                                                                                      <w:marBottom w:val="0"/>
                                                                                                                      <w:divBdr>
                                                                                                                        <w:top w:val="none" w:sz="0" w:space="0" w:color="auto"/>
                                                                                                                        <w:left w:val="none" w:sz="0" w:space="0" w:color="auto"/>
                                                                                                                        <w:bottom w:val="none" w:sz="0" w:space="0" w:color="auto"/>
                                                                                                                        <w:right w:val="none" w:sz="0" w:space="0" w:color="auto"/>
                                                                                                                      </w:divBdr>
                                                                                                                      <w:divsChild>
                                                                                                                        <w:div w:id="559177051">
                                                                                                                          <w:marLeft w:val="0"/>
                                                                                                                          <w:marRight w:val="0"/>
                                                                                                                          <w:marTop w:val="0"/>
                                                                                                                          <w:marBottom w:val="0"/>
                                                                                                                          <w:divBdr>
                                                                                                                            <w:top w:val="none" w:sz="0" w:space="0" w:color="auto"/>
                                                                                                                            <w:left w:val="none" w:sz="0" w:space="0" w:color="auto"/>
                                                                                                                            <w:bottom w:val="none" w:sz="0" w:space="0" w:color="auto"/>
                                                                                                                            <w:right w:val="none" w:sz="0" w:space="0" w:color="auto"/>
                                                                                                                          </w:divBdr>
                                                                                                                          <w:divsChild>
                                                                                                                            <w:div w:id="65923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71134">
                                                                                                                                  <w:marLeft w:val="0"/>
                                                                                                                                  <w:marRight w:val="0"/>
                                                                                                                                  <w:marTop w:val="0"/>
                                                                                                                                  <w:marBottom w:val="0"/>
                                                                                                                                  <w:divBdr>
                                                                                                                                    <w:top w:val="none" w:sz="0" w:space="0" w:color="auto"/>
                                                                                                                                    <w:left w:val="none" w:sz="0" w:space="0" w:color="auto"/>
                                                                                                                                    <w:bottom w:val="none" w:sz="0" w:space="0" w:color="auto"/>
                                                                                                                                    <w:right w:val="none" w:sz="0" w:space="0" w:color="auto"/>
                                                                                                                                  </w:divBdr>
                                                                                                                                  <w:divsChild>
                                                                                                                                    <w:div w:id="406851200">
                                                                                                                                      <w:marLeft w:val="0"/>
                                                                                                                                      <w:marRight w:val="0"/>
                                                                                                                                      <w:marTop w:val="0"/>
                                                                                                                                      <w:marBottom w:val="0"/>
                                                                                                                                      <w:divBdr>
                                                                                                                                        <w:top w:val="none" w:sz="0" w:space="0" w:color="auto"/>
                                                                                                                                        <w:left w:val="none" w:sz="0" w:space="0" w:color="auto"/>
                                                                                                                                        <w:bottom w:val="none" w:sz="0" w:space="0" w:color="auto"/>
                                                                                                                                        <w:right w:val="none" w:sz="0" w:space="0" w:color="auto"/>
                                                                                                                                      </w:divBdr>
                                                                                                                                    </w:div>
                                                                                                                                    <w:div w:id="1525023704">
                                                                                                                                      <w:marLeft w:val="0"/>
                                                                                                                                      <w:marRight w:val="0"/>
                                                                                                                                      <w:marTop w:val="0"/>
                                                                                                                                      <w:marBottom w:val="0"/>
                                                                                                                                      <w:divBdr>
                                                                                                                                        <w:top w:val="none" w:sz="0" w:space="0" w:color="auto"/>
                                                                                                                                        <w:left w:val="none" w:sz="0" w:space="0" w:color="auto"/>
                                                                                                                                        <w:bottom w:val="none" w:sz="0" w:space="0" w:color="auto"/>
                                                                                                                                        <w:right w:val="none" w:sz="0" w:space="0" w:color="auto"/>
                                                                                                                                      </w:divBdr>
                                                                                                                                    </w:div>
                                                                                                                                    <w:div w:id="1895697400">
                                                                                                                                      <w:marLeft w:val="0"/>
                                                                                                                                      <w:marRight w:val="0"/>
                                                                                                                                      <w:marTop w:val="0"/>
                                                                                                                                      <w:marBottom w:val="0"/>
                                                                                                                                      <w:divBdr>
                                                                                                                                        <w:top w:val="none" w:sz="0" w:space="0" w:color="auto"/>
                                                                                                                                        <w:left w:val="none" w:sz="0" w:space="0" w:color="auto"/>
                                                                                                                                        <w:bottom w:val="none" w:sz="0" w:space="0" w:color="auto"/>
                                                                                                                                        <w:right w:val="none" w:sz="0" w:space="0" w:color="auto"/>
                                                                                                                                      </w:divBdr>
                                                                                                                                    </w:div>
                                                                                                                                    <w:div w:id="778065505">
                                                                                                                                      <w:marLeft w:val="0"/>
                                                                                                                                      <w:marRight w:val="0"/>
                                                                                                                                      <w:marTop w:val="0"/>
                                                                                                                                      <w:marBottom w:val="0"/>
                                                                                                                                      <w:divBdr>
                                                                                                                                        <w:top w:val="none" w:sz="0" w:space="0" w:color="auto"/>
                                                                                                                                        <w:left w:val="none" w:sz="0" w:space="0" w:color="auto"/>
                                                                                                                                        <w:bottom w:val="none" w:sz="0" w:space="0" w:color="auto"/>
                                                                                                                                        <w:right w:val="none" w:sz="0" w:space="0" w:color="auto"/>
                                                                                                                                      </w:divBdr>
                                                                                                                                    </w:div>
                                                                                                                                    <w:div w:id="1671324147">
                                                                                                                                      <w:marLeft w:val="0"/>
                                                                                                                                      <w:marRight w:val="0"/>
                                                                                                                                      <w:marTop w:val="0"/>
                                                                                                                                      <w:marBottom w:val="0"/>
                                                                                                                                      <w:divBdr>
                                                                                                                                        <w:top w:val="none" w:sz="0" w:space="0" w:color="auto"/>
                                                                                                                                        <w:left w:val="none" w:sz="0" w:space="0" w:color="auto"/>
                                                                                                                                        <w:bottom w:val="none" w:sz="0" w:space="0" w:color="auto"/>
                                                                                                                                        <w:right w:val="none" w:sz="0" w:space="0" w:color="auto"/>
                                                                                                                                      </w:divBdr>
                                                                                                                                    </w:div>
                                                                                                                                    <w:div w:id="1094937211">
                                                                                                                                      <w:marLeft w:val="0"/>
                                                                                                                                      <w:marRight w:val="0"/>
                                                                                                                                      <w:marTop w:val="0"/>
                                                                                                                                      <w:marBottom w:val="0"/>
                                                                                                                                      <w:divBdr>
                                                                                                                                        <w:top w:val="none" w:sz="0" w:space="0" w:color="auto"/>
                                                                                                                                        <w:left w:val="none" w:sz="0" w:space="0" w:color="auto"/>
                                                                                                                                        <w:bottom w:val="none" w:sz="0" w:space="0" w:color="auto"/>
                                                                                                                                        <w:right w:val="none" w:sz="0" w:space="0" w:color="auto"/>
                                                                                                                                      </w:divBdr>
                                                                                                                                    </w:div>
                                                                                                                                    <w:div w:id="522404394">
                                                                                                                                      <w:marLeft w:val="0"/>
                                                                                                                                      <w:marRight w:val="0"/>
                                                                                                                                      <w:marTop w:val="0"/>
                                                                                                                                      <w:marBottom w:val="0"/>
                                                                                                                                      <w:divBdr>
                                                                                                                                        <w:top w:val="none" w:sz="0" w:space="0" w:color="auto"/>
                                                                                                                                        <w:left w:val="none" w:sz="0" w:space="0" w:color="auto"/>
                                                                                                                                        <w:bottom w:val="none" w:sz="0" w:space="0" w:color="auto"/>
                                                                                                                                        <w:right w:val="none" w:sz="0" w:space="0" w:color="auto"/>
                                                                                                                                      </w:divBdr>
                                                                                                                                    </w:div>
                                                                                                                                    <w:div w:id="1719669311">
                                                                                                                                      <w:marLeft w:val="0"/>
                                                                                                                                      <w:marRight w:val="0"/>
                                                                                                                                      <w:marTop w:val="0"/>
                                                                                                                                      <w:marBottom w:val="0"/>
                                                                                                                                      <w:divBdr>
                                                                                                                                        <w:top w:val="none" w:sz="0" w:space="0" w:color="auto"/>
                                                                                                                                        <w:left w:val="none" w:sz="0" w:space="0" w:color="auto"/>
                                                                                                                                        <w:bottom w:val="none" w:sz="0" w:space="0" w:color="auto"/>
                                                                                                                                        <w:right w:val="none" w:sz="0" w:space="0" w:color="auto"/>
                                                                                                                                      </w:divBdr>
                                                                                                                                    </w:div>
                                                                                                                                    <w:div w:id="2045403647">
                                                                                                                                      <w:marLeft w:val="0"/>
                                                                                                                                      <w:marRight w:val="0"/>
                                                                                                                                      <w:marTop w:val="0"/>
                                                                                                                                      <w:marBottom w:val="0"/>
                                                                                                                                      <w:divBdr>
                                                                                                                                        <w:top w:val="none" w:sz="0" w:space="0" w:color="auto"/>
                                                                                                                                        <w:left w:val="none" w:sz="0" w:space="0" w:color="auto"/>
                                                                                                                                        <w:bottom w:val="none" w:sz="0" w:space="0" w:color="auto"/>
                                                                                                                                        <w:right w:val="none" w:sz="0" w:space="0" w:color="auto"/>
                                                                                                                                      </w:divBdr>
                                                                                                                                    </w:div>
                                                                                                                                    <w:div w:id="717242544">
                                                                                                                                      <w:marLeft w:val="0"/>
                                                                                                                                      <w:marRight w:val="0"/>
                                                                                                                                      <w:marTop w:val="0"/>
                                                                                                                                      <w:marBottom w:val="0"/>
                                                                                                                                      <w:divBdr>
                                                                                                                                        <w:top w:val="none" w:sz="0" w:space="0" w:color="auto"/>
                                                                                                                                        <w:left w:val="none" w:sz="0" w:space="0" w:color="auto"/>
                                                                                                                                        <w:bottom w:val="none" w:sz="0" w:space="0" w:color="auto"/>
                                                                                                                                        <w:right w:val="none" w:sz="0" w:space="0" w:color="auto"/>
                                                                                                                                      </w:divBdr>
                                                                                                                                    </w:div>
                                                                                                                                    <w:div w:id="1129856928">
                                                                                                                                      <w:marLeft w:val="0"/>
                                                                                                                                      <w:marRight w:val="0"/>
                                                                                                                                      <w:marTop w:val="0"/>
                                                                                                                                      <w:marBottom w:val="0"/>
                                                                                                                                      <w:divBdr>
                                                                                                                                        <w:top w:val="none" w:sz="0" w:space="0" w:color="auto"/>
                                                                                                                                        <w:left w:val="none" w:sz="0" w:space="0" w:color="auto"/>
                                                                                                                                        <w:bottom w:val="none" w:sz="0" w:space="0" w:color="auto"/>
                                                                                                                                        <w:right w:val="none" w:sz="0" w:space="0" w:color="auto"/>
                                                                                                                                      </w:divBdr>
                                                                                                                                    </w:div>
                                                                                                                                    <w:div w:id="1776057736">
                                                                                                                                      <w:marLeft w:val="0"/>
                                                                                                                                      <w:marRight w:val="0"/>
                                                                                                                                      <w:marTop w:val="0"/>
                                                                                                                                      <w:marBottom w:val="0"/>
                                                                                                                                      <w:divBdr>
                                                                                                                                        <w:top w:val="none" w:sz="0" w:space="0" w:color="auto"/>
                                                                                                                                        <w:left w:val="none" w:sz="0" w:space="0" w:color="auto"/>
                                                                                                                                        <w:bottom w:val="none" w:sz="0" w:space="0" w:color="auto"/>
                                                                                                                                        <w:right w:val="none" w:sz="0" w:space="0" w:color="auto"/>
                                                                                                                                      </w:divBdr>
                                                                                                                                    </w:div>
                                                                                                                                    <w:div w:id="1867013750">
                                                                                                                                      <w:marLeft w:val="0"/>
                                                                                                                                      <w:marRight w:val="0"/>
                                                                                                                                      <w:marTop w:val="0"/>
                                                                                                                                      <w:marBottom w:val="0"/>
                                                                                                                                      <w:divBdr>
                                                                                                                                        <w:top w:val="none" w:sz="0" w:space="0" w:color="auto"/>
                                                                                                                                        <w:left w:val="none" w:sz="0" w:space="0" w:color="auto"/>
                                                                                                                                        <w:bottom w:val="none" w:sz="0" w:space="0" w:color="auto"/>
                                                                                                                                        <w:right w:val="none" w:sz="0" w:space="0" w:color="auto"/>
                                                                                                                                      </w:divBdr>
                                                                                                                                    </w:div>
                                                                                                                                    <w:div w:id="1725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7262">
                                                                                                                                  <w:marLeft w:val="0"/>
                                                                                                                                  <w:marRight w:val="0"/>
                                                                                                                                  <w:marTop w:val="0"/>
                                                                                                                                  <w:marBottom w:val="0"/>
                                                                                                                                  <w:divBdr>
                                                                                                                                    <w:top w:val="none" w:sz="0" w:space="0" w:color="auto"/>
                                                                                                                                    <w:left w:val="none" w:sz="0" w:space="0" w:color="auto"/>
                                                                                                                                    <w:bottom w:val="none" w:sz="0" w:space="0" w:color="auto"/>
                                                                                                                                    <w:right w:val="none" w:sz="0" w:space="0" w:color="auto"/>
                                                                                                                                  </w:divBdr>
                                                                                                                                  <w:divsChild>
                                                                                                                                    <w:div w:id="5658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0108">
                                                                                                                                  <w:marLeft w:val="0"/>
                                                                                                                                  <w:marRight w:val="0"/>
                                                                                                                                  <w:marTop w:val="0"/>
                                                                                                                                  <w:marBottom w:val="0"/>
                                                                                                                                  <w:divBdr>
                                                                                                                                    <w:top w:val="none" w:sz="0" w:space="0" w:color="auto"/>
                                                                                                                                    <w:left w:val="none" w:sz="0" w:space="0" w:color="auto"/>
                                                                                                                                    <w:bottom w:val="none" w:sz="0" w:space="0" w:color="auto"/>
                                                                                                                                    <w:right w:val="none" w:sz="0" w:space="0" w:color="auto"/>
                                                                                                                                  </w:divBdr>
                                                                                                                                  <w:divsChild>
                                                                                                                                    <w:div w:id="581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29858">
      <w:bodyDiv w:val="1"/>
      <w:marLeft w:val="0"/>
      <w:marRight w:val="0"/>
      <w:marTop w:val="0"/>
      <w:marBottom w:val="0"/>
      <w:divBdr>
        <w:top w:val="none" w:sz="0" w:space="0" w:color="auto"/>
        <w:left w:val="none" w:sz="0" w:space="0" w:color="auto"/>
        <w:bottom w:val="none" w:sz="0" w:space="0" w:color="auto"/>
        <w:right w:val="none" w:sz="0" w:space="0" w:color="auto"/>
      </w:divBdr>
      <w:divsChild>
        <w:div w:id="2144150349">
          <w:marLeft w:val="0"/>
          <w:marRight w:val="0"/>
          <w:marTop w:val="0"/>
          <w:marBottom w:val="0"/>
          <w:divBdr>
            <w:top w:val="none" w:sz="0" w:space="0" w:color="auto"/>
            <w:left w:val="none" w:sz="0" w:space="0" w:color="auto"/>
            <w:bottom w:val="none" w:sz="0" w:space="0" w:color="auto"/>
            <w:right w:val="none" w:sz="0" w:space="0" w:color="auto"/>
          </w:divBdr>
          <w:divsChild>
            <w:div w:id="1323698">
              <w:marLeft w:val="0"/>
              <w:marRight w:val="0"/>
              <w:marTop w:val="0"/>
              <w:marBottom w:val="0"/>
              <w:divBdr>
                <w:top w:val="none" w:sz="0" w:space="0" w:color="auto"/>
                <w:left w:val="none" w:sz="0" w:space="0" w:color="auto"/>
                <w:bottom w:val="none" w:sz="0" w:space="0" w:color="auto"/>
                <w:right w:val="none" w:sz="0" w:space="0" w:color="auto"/>
              </w:divBdr>
              <w:divsChild>
                <w:div w:id="556622535">
                  <w:marLeft w:val="0"/>
                  <w:marRight w:val="0"/>
                  <w:marTop w:val="0"/>
                  <w:marBottom w:val="0"/>
                  <w:divBdr>
                    <w:top w:val="none" w:sz="0" w:space="0" w:color="auto"/>
                    <w:left w:val="none" w:sz="0" w:space="0" w:color="auto"/>
                    <w:bottom w:val="none" w:sz="0" w:space="0" w:color="auto"/>
                    <w:right w:val="none" w:sz="0" w:space="0" w:color="auto"/>
                  </w:divBdr>
                  <w:divsChild>
                    <w:div w:id="1921140098">
                      <w:marLeft w:val="0"/>
                      <w:marRight w:val="0"/>
                      <w:marTop w:val="0"/>
                      <w:marBottom w:val="0"/>
                      <w:divBdr>
                        <w:top w:val="none" w:sz="0" w:space="0" w:color="auto"/>
                        <w:left w:val="none" w:sz="0" w:space="0" w:color="auto"/>
                        <w:bottom w:val="none" w:sz="0" w:space="0" w:color="auto"/>
                        <w:right w:val="none" w:sz="0" w:space="0" w:color="auto"/>
                      </w:divBdr>
                      <w:divsChild>
                        <w:div w:id="210389514">
                          <w:marLeft w:val="0"/>
                          <w:marRight w:val="0"/>
                          <w:marTop w:val="0"/>
                          <w:marBottom w:val="0"/>
                          <w:divBdr>
                            <w:top w:val="none" w:sz="0" w:space="0" w:color="auto"/>
                            <w:left w:val="none" w:sz="0" w:space="0" w:color="auto"/>
                            <w:bottom w:val="none" w:sz="0" w:space="0" w:color="auto"/>
                            <w:right w:val="none" w:sz="0" w:space="0" w:color="auto"/>
                          </w:divBdr>
                          <w:divsChild>
                            <w:div w:id="325789168">
                              <w:marLeft w:val="0"/>
                              <w:marRight w:val="0"/>
                              <w:marTop w:val="0"/>
                              <w:marBottom w:val="240"/>
                              <w:divBdr>
                                <w:top w:val="none" w:sz="0" w:space="0" w:color="auto"/>
                                <w:left w:val="none" w:sz="0" w:space="0" w:color="auto"/>
                                <w:bottom w:val="none" w:sz="0" w:space="0" w:color="auto"/>
                                <w:right w:val="none" w:sz="0" w:space="0" w:color="auto"/>
                              </w:divBdr>
                              <w:divsChild>
                                <w:div w:id="1516264144">
                                  <w:marLeft w:val="0"/>
                                  <w:marRight w:val="0"/>
                                  <w:marTop w:val="0"/>
                                  <w:marBottom w:val="0"/>
                                  <w:divBdr>
                                    <w:top w:val="none" w:sz="0" w:space="0" w:color="auto"/>
                                    <w:left w:val="none" w:sz="0" w:space="0" w:color="auto"/>
                                    <w:bottom w:val="none" w:sz="0" w:space="0" w:color="auto"/>
                                    <w:right w:val="none" w:sz="0" w:space="0" w:color="auto"/>
                                  </w:divBdr>
                                  <w:divsChild>
                                    <w:div w:id="531116051">
                                      <w:marLeft w:val="0"/>
                                      <w:marRight w:val="0"/>
                                      <w:marTop w:val="0"/>
                                      <w:marBottom w:val="0"/>
                                      <w:divBdr>
                                        <w:top w:val="none" w:sz="0" w:space="0" w:color="auto"/>
                                        <w:left w:val="none" w:sz="0" w:space="0" w:color="auto"/>
                                        <w:bottom w:val="none" w:sz="0" w:space="0" w:color="auto"/>
                                        <w:right w:val="none" w:sz="0" w:space="0" w:color="auto"/>
                                      </w:divBdr>
                                      <w:divsChild>
                                        <w:div w:id="388463215">
                                          <w:marLeft w:val="0"/>
                                          <w:marRight w:val="0"/>
                                          <w:marTop w:val="0"/>
                                          <w:marBottom w:val="0"/>
                                          <w:divBdr>
                                            <w:top w:val="none" w:sz="0" w:space="0" w:color="auto"/>
                                            <w:left w:val="none" w:sz="0" w:space="0" w:color="auto"/>
                                            <w:bottom w:val="none" w:sz="0" w:space="0" w:color="auto"/>
                                            <w:right w:val="none" w:sz="0" w:space="0" w:color="auto"/>
                                          </w:divBdr>
                                          <w:divsChild>
                                            <w:div w:id="1112432684">
                                              <w:marLeft w:val="0"/>
                                              <w:marRight w:val="0"/>
                                              <w:marTop w:val="0"/>
                                              <w:marBottom w:val="0"/>
                                              <w:divBdr>
                                                <w:top w:val="none" w:sz="0" w:space="0" w:color="auto"/>
                                                <w:left w:val="none" w:sz="0" w:space="0" w:color="auto"/>
                                                <w:bottom w:val="none" w:sz="0" w:space="0" w:color="auto"/>
                                                <w:right w:val="none" w:sz="0" w:space="0" w:color="auto"/>
                                              </w:divBdr>
                                              <w:divsChild>
                                                <w:div w:id="109320489">
                                                  <w:marLeft w:val="0"/>
                                                  <w:marRight w:val="0"/>
                                                  <w:marTop w:val="0"/>
                                                  <w:marBottom w:val="0"/>
                                                  <w:divBdr>
                                                    <w:top w:val="none" w:sz="0" w:space="0" w:color="auto"/>
                                                    <w:left w:val="none" w:sz="0" w:space="0" w:color="auto"/>
                                                    <w:bottom w:val="none" w:sz="0" w:space="0" w:color="auto"/>
                                                    <w:right w:val="none" w:sz="0" w:space="0" w:color="auto"/>
                                                  </w:divBdr>
                                                  <w:divsChild>
                                                    <w:div w:id="1837961851">
                                                      <w:marLeft w:val="0"/>
                                                      <w:marRight w:val="0"/>
                                                      <w:marTop w:val="0"/>
                                                      <w:marBottom w:val="0"/>
                                                      <w:divBdr>
                                                        <w:top w:val="none" w:sz="0" w:space="0" w:color="auto"/>
                                                        <w:left w:val="none" w:sz="0" w:space="0" w:color="auto"/>
                                                        <w:bottom w:val="none" w:sz="0" w:space="0" w:color="auto"/>
                                                        <w:right w:val="none" w:sz="0" w:space="0" w:color="auto"/>
                                                      </w:divBdr>
                                                      <w:divsChild>
                                                        <w:div w:id="2014188064">
                                                          <w:marLeft w:val="0"/>
                                                          <w:marRight w:val="0"/>
                                                          <w:marTop w:val="0"/>
                                                          <w:marBottom w:val="0"/>
                                                          <w:divBdr>
                                                            <w:top w:val="none" w:sz="0" w:space="0" w:color="auto"/>
                                                            <w:left w:val="none" w:sz="0" w:space="0" w:color="auto"/>
                                                            <w:bottom w:val="none" w:sz="0" w:space="0" w:color="auto"/>
                                                            <w:right w:val="none" w:sz="0" w:space="0" w:color="auto"/>
                                                          </w:divBdr>
                                                          <w:divsChild>
                                                            <w:div w:id="1321933345">
                                                              <w:marLeft w:val="0"/>
                                                              <w:marRight w:val="0"/>
                                                              <w:marTop w:val="0"/>
                                                              <w:marBottom w:val="0"/>
                                                              <w:divBdr>
                                                                <w:top w:val="none" w:sz="0" w:space="0" w:color="auto"/>
                                                                <w:left w:val="none" w:sz="0" w:space="0" w:color="auto"/>
                                                                <w:bottom w:val="none" w:sz="0" w:space="0" w:color="auto"/>
                                                                <w:right w:val="none" w:sz="0" w:space="0" w:color="auto"/>
                                                              </w:divBdr>
                                                              <w:divsChild>
                                                                <w:div w:id="1890913815">
                                                                  <w:marLeft w:val="0"/>
                                                                  <w:marRight w:val="0"/>
                                                                  <w:marTop w:val="0"/>
                                                                  <w:marBottom w:val="0"/>
                                                                  <w:divBdr>
                                                                    <w:top w:val="none" w:sz="0" w:space="0" w:color="auto"/>
                                                                    <w:left w:val="none" w:sz="0" w:space="0" w:color="auto"/>
                                                                    <w:bottom w:val="none" w:sz="0" w:space="0" w:color="auto"/>
                                                                    <w:right w:val="none" w:sz="0" w:space="0" w:color="auto"/>
                                                                  </w:divBdr>
                                                                  <w:divsChild>
                                                                    <w:div w:id="382368796">
                                                                      <w:marLeft w:val="0"/>
                                                                      <w:marRight w:val="0"/>
                                                                      <w:marTop w:val="0"/>
                                                                      <w:marBottom w:val="0"/>
                                                                      <w:divBdr>
                                                                        <w:top w:val="none" w:sz="0" w:space="0" w:color="auto"/>
                                                                        <w:left w:val="none" w:sz="0" w:space="0" w:color="auto"/>
                                                                        <w:bottom w:val="none" w:sz="0" w:space="0" w:color="auto"/>
                                                                        <w:right w:val="none" w:sz="0" w:space="0" w:color="auto"/>
                                                                      </w:divBdr>
                                                                      <w:divsChild>
                                                                        <w:div w:id="1411927243">
                                                                          <w:marLeft w:val="0"/>
                                                                          <w:marRight w:val="0"/>
                                                                          <w:marTop w:val="0"/>
                                                                          <w:marBottom w:val="0"/>
                                                                          <w:divBdr>
                                                                            <w:top w:val="none" w:sz="0" w:space="0" w:color="auto"/>
                                                                            <w:left w:val="none" w:sz="0" w:space="0" w:color="auto"/>
                                                                            <w:bottom w:val="none" w:sz="0" w:space="0" w:color="auto"/>
                                                                            <w:right w:val="none" w:sz="0" w:space="0" w:color="auto"/>
                                                                          </w:divBdr>
                                                                          <w:divsChild>
                                                                            <w:div w:id="563218948">
                                                                              <w:marLeft w:val="0"/>
                                                                              <w:marRight w:val="0"/>
                                                                              <w:marTop w:val="0"/>
                                                                              <w:marBottom w:val="0"/>
                                                                              <w:divBdr>
                                                                                <w:top w:val="none" w:sz="0" w:space="0" w:color="auto"/>
                                                                                <w:left w:val="none" w:sz="0" w:space="0" w:color="auto"/>
                                                                                <w:bottom w:val="none" w:sz="0" w:space="0" w:color="auto"/>
                                                                                <w:right w:val="none" w:sz="0" w:space="0" w:color="auto"/>
                                                                              </w:divBdr>
                                                                              <w:divsChild>
                                                                                <w:div w:id="1254363028">
                                                                                  <w:marLeft w:val="0"/>
                                                                                  <w:marRight w:val="0"/>
                                                                                  <w:marTop w:val="0"/>
                                                                                  <w:marBottom w:val="0"/>
                                                                                  <w:divBdr>
                                                                                    <w:top w:val="none" w:sz="0" w:space="0" w:color="auto"/>
                                                                                    <w:left w:val="none" w:sz="0" w:space="0" w:color="auto"/>
                                                                                    <w:bottom w:val="none" w:sz="0" w:space="0" w:color="auto"/>
                                                                                    <w:right w:val="none" w:sz="0" w:space="0" w:color="auto"/>
                                                                                  </w:divBdr>
                                                                                  <w:divsChild>
                                                                                    <w:div w:id="1144932059">
                                                                                      <w:marLeft w:val="0"/>
                                                                                      <w:marRight w:val="0"/>
                                                                                      <w:marTop w:val="0"/>
                                                                                      <w:marBottom w:val="0"/>
                                                                                      <w:divBdr>
                                                                                        <w:top w:val="single" w:sz="2" w:space="0" w:color="EFEFEF"/>
                                                                                        <w:left w:val="none" w:sz="0" w:space="0" w:color="auto"/>
                                                                                        <w:bottom w:val="none" w:sz="0" w:space="0" w:color="auto"/>
                                                                                        <w:right w:val="none" w:sz="0" w:space="0" w:color="auto"/>
                                                                                      </w:divBdr>
                                                                                      <w:divsChild>
                                                                                        <w:div w:id="870532703">
                                                                                          <w:marLeft w:val="0"/>
                                                                                          <w:marRight w:val="0"/>
                                                                                          <w:marTop w:val="0"/>
                                                                                          <w:marBottom w:val="0"/>
                                                                                          <w:divBdr>
                                                                                            <w:top w:val="single" w:sz="6" w:space="0" w:color="auto"/>
                                                                                            <w:left w:val="none" w:sz="0" w:space="0" w:color="auto"/>
                                                                                            <w:bottom w:val="none" w:sz="0" w:space="0" w:color="auto"/>
                                                                                            <w:right w:val="none" w:sz="0" w:space="0" w:color="auto"/>
                                                                                          </w:divBdr>
                                                                                          <w:divsChild>
                                                                                            <w:div w:id="437919644">
                                                                                              <w:marLeft w:val="0"/>
                                                                                              <w:marRight w:val="0"/>
                                                                                              <w:marTop w:val="0"/>
                                                                                              <w:marBottom w:val="0"/>
                                                                                              <w:divBdr>
                                                                                                <w:top w:val="none" w:sz="0" w:space="0" w:color="auto"/>
                                                                                                <w:left w:val="none" w:sz="0" w:space="0" w:color="auto"/>
                                                                                                <w:bottom w:val="none" w:sz="0" w:space="0" w:color="auto"/>
                                                                                                <w:right w:val="none" w:sz="0" w:space="0" w:color="auto"/>
                                                                                              </w:divBdr>
                                                                                              <w:divsChild>
                                                                                                <w:div w:id="986396079">
                                                                                                  <w:marLeft w:val="0"/>
                                                                                                  <w:marRight w:val="0"/>
                                                                                                  <w:marTop w:val="0"/>
                                                                                                  <w:marBottom w:val="0"/>
                                                                                                  <w:divBdr>
                                                                                                    <w:top w:val="none" w:sz="0" w:space="0" w:color="auto"/>
                                                                                                    <w:left w:val="none" w:sz="0" w:space="0" w:color="auto"/>
                                                                                                    <w:bottom w:val="none" w:sz="0" w:space="0" w:color="auto"/>
                                                                                                    <w:right w:val="none" w:sz="0" w:space="0" w:color="auto"/>
                                                                                                  </w:divBdr>
                                                                                                  <w:divsChild>
                                                                                                    <w:div w:id="34430597">
                                                                                                      <w:marLeft w:val="0"/>
                                                                                                      <w:marRight w:val="0"/>
                                                                                                      <w:marTop w:val="0"/>
                                                                                                      <w:marBottom w:val="0"/>
                                                                                                      <w:divBdr>
                                                                                                        <w:top w:val="none" w:sz="0" w:space="0" w:color="auto"/>
                                                                                                        <w:left w:val="none" w:sz="0" w:space="0" w:color="auto"/>
                                                                                                        <w:bottom w:val="none" w:sz="0" w:space="0" w:color="auto"/>
                                                                                                        <w:right w:val="none" w:sz="0" w:space="0" w:color="auto"/>
                                                                                                      </w:divBdr>
                                                                                                      <w:divsChild>
                                                                                                        <w:div w:id="1907840133">
                                                                                                          <w:marLeft w:val="0"/>
                                                                                                          <w:marRight w:val="0"/>
                                                                                                          <w:marTop w:val="0"/>
                                                                                                          <w:marBottom w:val="0"/>
                                                                                                          <w:divBdr>
                                                                                                            <w:top w:val="none" w:sz="0" w:space="0" w:color="auto"/>
                                                                                                            <w:left w:val="none" w:sz="0" w:space="0" w:color="auto"/>
                                                                                                            <w:bottom w:val="none" w:sz="0" w:space="0" w:color="auto"/>
                                                                                                            <w:right w:val="none" w:sz="0" w:space="0" w:color="auto"/>
                                                                                                          </w:divBdr>
                                                                                                          <w:divsChild>
                                                                                                            <w:div w:id="1265965434">
                                                                                                              <w:marLeft w:val="0"/>
                                                                                                              <w:marRight w:val="0"/>
                                                                                                              <w:marTop w:val="0"/>
                                                                                                              <w:marBottom w:val="0"/>
                                                                                                              <w:divBdr>
                                                                                                                <w:top w:val="none" w:sz="0" w:space="0" w:color="auto"/>
                                                                                                                <w:left w:val="none" w:sz="0" w:space="0" w:color="auto"/>
                                                                                                                <w:bottom w:val="none" w:sz="0" w:space="0" w:color="auto"/>
                                                                                                                <w:right w:val="none" w:sz="0" w:space="0" w:color="auto"/>
                                                                                                              </w:divBdr>
                                                                                                              <w:divsChild>
                                                                                                                <w:div w:id="375397220">
                                                                                                                  <w:marLeft w:val="0"/>
                                                                                                                  <w:marRight w:val="0"/>
                                                                                                                  <w:marTop w:val="120"/>
                                                                                                                  <w:marBottom w:val="0"/>
                                                                                                                  <w:divBdr>
                                                                                                                    <w:top w:val="none" w:sz="0" w:space="0" w:color="auto"/>
                                                                                                                    <w:left w:val="none" w:sz="0" w:space="0" w:color="auto"/>
                                                                                                                    <w:bottom w:val="none" w:sz="0" w:space="0" w:color="auto"/>
                                                                                                                    <w:right w:val="none" w:sz="0" w:space="0" w:color="auto"/>
                                                                                                                  </w:divBdr>
                                                                                                                  <w:divsChild>
                                                                                                                    <w:div w:id="213590439">
                                                                                                                      <w:marLeft w:val="0"/>
                                                                                                                      <w:marRight w:val="0"/>
                                                                                                                      <w:marTop w:val="0"/>
                                                                                                                      <w:marBottom w:val="0"/>
                                                                                                                      <w:divBdr>
                                                                                                                        <w:top w:val="none" w:sz="0" w:space="0" w:color="auto"/>
                                                                                                                        <w:left w:val="none" w:sz="0" w:space="0" w:color="auto"/>
                                                                                                                        <w:bottom w:val="none" w:sz="0" w:space="0" w:color="auto"/>
                                                                                                                        <w:right w:val="none" w:sz="0" w:space="0" w:color="auto"/>
                                                                                                                      </w:divBdr>
                                                                                                                      <w:divsChild>
                                                                                                                        <w:div w:id="121772668">
                                                                                                                          <w:marLeft w:val="0"/>
                                                                                                                          <w:marRight w:val="0"/>
                                                                                                                          <w:marTop w:val="0"/>
                                                                                                                          <w:marBottom w:val="0"/>
                                                                                                                          <w:divBdr>
                                                                                                                            <w:top w:val="none" w:sz="0" w:space="0" w:color="auto"/>
                                                                                                                            <w:left w:val="none" w:sz="0" w:space="0" w:color="auto"/>
                                                                                                                            <w:bottom w:val="none" w:sz="0" w:space="0" w:color="auto"/>
                                                                                                                            <w:right w:val="none" w:sz="0" w:space="0" w:color="auto"/>
                                                                                                                          </w:divBdr>
                                                                                                                          <w:divsChild>
                                                                                                                            <w:div w:id="72359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16446">
                                                                                                                                  <w:marLeft w:val="0"/>
                                                                                                                                  <w:marRight w:val="0"/>
                                                                                                                                  <w:marTop w:val="0"/>
                                                                                                                                  <w:marBottom w:val="0"/>
                                                                                                                                  <w:divBdr>
                                                                                                                                    <w:top w:val="none" w:sz="0" w:space="0" w:color="auto"/>
                                                                                                                                    <w:left w:val="none" w:sz="0" w:space="0" w:color="auto"/>
                                                                                                                                    <w:bottom w:val="none" w:sz="0" w:space="0" w:color="auto"/>
                                                                                                                                    <w:right w:val="none" w:sz="0" w:space="0" w:color="auto"/>
                                                                                                                                  </w:divBdr>
                                                                                                                                  <w:divsChild>
                                                                                                                                    <w:div w:id="1903297786">
                                                                                                                                      <w:marLeft w:val="0"/>
                                                                                                                                      <w:marRight w:val="0"/>
                                                                                                                                      <w:marTop w:val="0"/>
                                                                                                                                      <w:marBottom w:val="0"/>
                                                                                                                                      <w:divBdr>
                                                                                                                                        <w:top w:val="none" w:sz="0" w:space="0" w:color="auto"/>
                                                                                                                                        <w:left w:val="none" w:sz="0" w:space="0" w:color="auto"/>
                                                                                                                                        <w:bottom w:val="none" w:sz="0" w:space="0" w:color="auto"/>
                                                                                                                                        <w:right w:val="none" w:sz="0" w:space="0" w:color="auto"/>
                                                                                                                                      </w:divBdr>
                                                                                                                                    </w:div>
                                                                                                                                    <w:div w:id="2076774457">
                                                                                                                                      <w:marLeft w:val="0"/>
                                                                                                                                      <w:marRight w:val="0"/>
                                                                                                                                      <w:marTop w:val="0"/>
                                                                                                                                      <w:marBottom w:val="0"/>
                                                                                                                                      <w:divBdr>
                                                                                                                                        <w:top w:val="none" w:sz="0" w:space="0" w:color="auto"/>
                                                                                                                                        <w:left w:val="none" w:sz="0" w:space="0" w:color="auto"/>
                                                                                                                                        <w:bottom w:val="none" w:sz="0" w:space="0" w:color="auto"/>
                                                                                                                                        <w:right w:val="none" w:sz="0" w:space="0" w:color="auto"/>
                                                                                                                                      </w:divBdr>
                                                                                                                                    </w:div>
                                                                                                                                    <w:div w:id="1731883083">
                                                                                                                                      <w:marLeft w:val="0"/>
                                                                                                                                      <w:marRight w:val="0"/>
                                                                                                                                      <w:marTop w:val="0"/>
                                                                                                                                      <w:marBottom w:val="0"/>
                                                                                                                                      <w:divBdr>
                                                                                                                                        <w:top w:val="none" w:sz="0" w:space="0" w:color="auto"/>
                                                                                                                                        <w:left w:val="none" w:sz="0" w:space="0" w:color="auto"/>
                                                                                                                                        <w:bottom w:val="none" w:sz="0" w:space="0" w:color="auto"/>
                                                                                                                                        <w:right w:val="none" w:sz="0" w:space="0" w:color="auto"/>
                                                                                                                                      </w:divBdr>
                                                                                                                                    </w:div>
                                                                                                                                    <w:div w:id="617486574">
                                                                                                                                      <w:marLeft w:val="0"/>
                                                                                                                                      <w:marRight w:val="0"/>
                                                                                                                                      <w:marTop w:val="0"/>
                                                                                                                                      <w:marBottom w:val="0"/>
                                                                                                                                      <w:divBdr>
                                                                                                                                        <w:top w:val="none" w:sz="0" w:space="0" w:color="auto"/>
                                                                                                                                        <w:left w:val="none" w:sz="0" w:space="0" w:color="auto"/>
                                                                                                                                        <w:bottom w:val="none" w:sz="0" w:space="0" w:color="auto"/>
                                                                                                                                        <w:right w:val="none" w:sz="0" w:space="0" w:color="auto"/>
                                                                                                                                      </w:divBdr>
                                                                                                                                    </w:div>
                                                                                                                                    <w:div w:id="1817720533">
                                                                                                                                      <w:marLeft w:val="0"/>
                                                                                                                                      <w:marRight w:val="0"/>
                                                                                                                                      <w:marTop w:val="0"/>
                                                                                                                                      <w:marBottom w:val="0"/>
                                                                                                                                      <w:divBdr>
                                                                                                                                        <w:top w:val="none" w:sz="0" w:space="0" w:color="auto"/>
                                                                                                                                        <w:left w:val="none" w:sz="0" w:space="0" w:color="auto"/>
                                                                                                                                        <w:bottom w:val="none" w:sz="0" w:space="0" w:color="auto"/>
                                                                                                                                        <w:right w:val="none" w:sz="0" w:space="0" w:color="auto"/>
                                                                                                                                      </w:divBdr>
                                                                                                                                    </w:div>
                                                                                                                                    <w:div w:id="666598696">
                                                                                                                                      <w:marLeft w:val="0"/>
                                                                                                                                      <w:marRight w:val="0"/>
                                                                                                                                      <w:marTop w:val="0"/>
                                                                                                                                      <w:marBottom w:val="0"/>
                                                                                                                                      <w:divBdr>
                                                                                                                                        <w:top w:val="none" w:sz="0" w:space="0" w:color="auto"/>
                                                                                                                                        <w:left w:val="none" w:sz="0" w:space="0" w:color="auto"/>
                                                                                                                                        <w:bottom w:val="none" w:sz="0" w:space="0" w:color="auto"/>
                                                                                                                                        <w:right w:val="none" w:sz="0" w:space="0" w:color="auto"/>
                                                                                                                                      </w:divBdr>
                                                                                                                                    </w:div>
                                                                                                                                    <w:div w:id="322969446">
                                                                                                                                      <w:marLeft w:val="0"/>
                                                                                                                                      <w:marRight w:val="0"/>
                                                                                                                                      <w:marTop w:val="0"/>
                                                                                                                                      <w:marBottom w:val="0"/>
                                                                                                                                      <w:divBdr>
                                                                                                                                        <w:top w:val="none" w:sz="0" w:space="0" w:color="auto"/>
                                                                                                                                        <w:left w:val="none" w:sz="0" w:space="0" w:color="auto"/>
                                                                                                                                        <w:bottom w:val="none" w:sz="0" w:space="0" w:color="auto"/>
                                                                                                                                        <w:right w:val="none" w:sz="0" w:space="0" w:color="auto"/>
                                                                                                                                      </w:divBdr>
                                                                                                                                    </w:div>
                                                                                                                                    <w:div w:id="506017949">
                                                                                                                                      <w:marLeft w:val="0"/>
                                                                                                                                      <w:marRight w:val="0"/>
                                                                                                                                      <w:marTop w:val="0"/>
                                                                                                                                      <w:marBottom w:val="0"/>
                                                                                                                                      <w:divBdr>
                                                                                                                                        <w:top w:val="none" w:sz="0" w:space="0" w:color="auto"/>
                                                                                                                                        <w:left w:val="none" w:sz="0" w:space="0" w:color="auto"/>
                                                                                                                                        <w:bottom w:val="none" w:sz="0" w:space="0" w:color="auto"/>
                                                                                                                                        <w:right w:val="none" w:sz="0" w:space="0" w:color="auto"/>
                                                                                                                                      </w:divBdr>
                                                                                                                                    </w:div>
                                                                                                                                    <w:div w:id="1840535835">
                                                                                                                                      <w:marLeft w:val="0"/>
                                                                                                                                      <w:marRight w:val="0"/>
                                                                                                                                      <w:marTop w:val="0"/>
                                                                                                                                      <w:marBottom w:val="0"/>
                                                                                                                                      <w:divBdr>
                                                                                                                                        <w:top w:val="none" w:sz="0" w:space="0" w:color="auto"/>
                                                                                                                                        <w:left w:val="none" w:sz="0" w:space="0" w:color="auto"/>
                                                                                                                                        <w:bottom w:val="none" w:sz="0" w:space="0" w:color="auto"/>
                                                                                                                                        <w:right w:val="none" w:sz="0" w:space="0" w:color="auto"/>
                                                                                                                                      </w:divBdr>
                                                                                                                                    </w:div>
                                                                                                                                    <w:div w:id="45417309">
                                                                                                                                      <w:marLeft w:val="0"/>
                                                                                                                                      <w:marRight w:val="0"/>
                                                                                                                                      <w:marTop w:val="0"/>
                                                                                                                                      <w:marBottom w:val="0"/>
                                                                                                                                      <w:divBdr>
                                                                                                                                        <w:top w:val="none" w:sz="0" w:space="0" w:color="auto"/>
                                                                                                                                        <w:left w:val="none" w:sz="0" w:space="0" w:color="auto"/>
                                                                                                                                        <w:bottom w:val="none" w:sz="0" w:space="0" w:color="auto"/>
                                                                                                                                        <w:right w:val="none" w:sz="0" w:space="0" w:color="auto"/>
                                                                                                                                      </w:divBdr>
                                                                                                                                    </w:div>
                                                                                                                                    <w:div w:id="2096054107">
                                                                                                                                      <w:marLeft w:val="0"/>
                                                                                                                                      <w:marRight w:val="0"/>
                                                                                                                                      <w:marTop w:val="0"/>
                                                                                                                                      <w:marBottom w:val="0"/>
                                                                                                                                      <w:divBdr>
                                                                                                                                        <w:top w:val="none" w:sz="0" w:space="0" w:color="auto"/>
                                                                                                                                        <w:left w:val="none" w:sz="0" w:space="0" w:color="auto"/>
                                                                                                                                        <w:bottom w:val="none" w:sz="0" w:space="0" w:color="auto"/>
                                                                                                                                        <w:right w:val="none" w:sz="0" w:space="0" w:color="auto"/>
                                                                                                                                      </w:divBdr>
                                                                                                                                    </w:div>
                                                                                                                                    <w:div w:id="854348122">
                                                                                                                                      <w:marLeft w:val="0"/>
                                                                                                                                      <w:marRight w:val="0"/>
                                                                                                                                      <w:marTop w:val="0"/>
                                                                                                                                      <w:marBottom w:val="0"/>
                                                                                                                                      <w:divBdr>
                                                                                                                                        <w:top w:val="none" w:sz="0" w:space="0" w:color="auto"/>
                                                                                                                                        <w:left w:val="none" w:sz="0" w:space="0" w:color="auto"/>
                                                                                                                                        <w:bottom w:val="none" w:sz="0" w:space="0" w:color="auto"/>
                                                                                                                                        <w:right w:val="none" w:sz="0" w:space="0" w:color="auto"/>
                                                                                                                                      </w:divBdr>
                                                                                                                                    </w:div>
                                                                                                                                    <w:div w:id="2052731212">
                                                                                                                                      <w:marLeft w:val="0"/>
                                                                                                                                      <w:marRight w:val="0"/>
                                                                                                                                      <w:marTop w:val="0"/>
                                                                                                                                      <w:marBottom w:val="0"/>
                                                                                                                                      <w:divBdr>
                                                                                                                                        <w:top w:val="none" w:sz="0" w:space="0" w:color="auto"/>
                                                                                                                                        <w:left w:val="none" w:sz="0" w:space="0" w:color="auto"/>
                                                                                                                                        <w:bottom w:val="none" w:sz="0" w:space="0" w:color="auto"/>
                                                                                                                                        <w:right w:val="none" w:sz="0" w:space="0" w:color="auto"/>
                                                                                                                                      </w:divBdr>
                                                                                                                                    </w:div>
                                                                                                                                    <w:div w:id="11195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90458">
                                                                                                                                  <w:marLeft w:val="0"/>
                                                                                                                                  <w:marRight w:val="0"/>
                                                                                                                                  <w:marTop w:val="0"/>
                                                                                                                                  <w:marBottom w:val="0"/>
                                                                                                                                  <w:divBdr>
                                                                                                                                    <w:top w:val="none" w:sz="0" w:space="0" w:color="auto"/>
                                                                                                                                    <w:left w:val="none" w:sz="0" w:space="0" w:color="auto"/>
                                                                                                                                    <w:bottom w:val="none" w:sz="0" w:space="0" w:color="auto"/>
                                                                                                                                    <w:right w:val="none" w:sz="0" w:space="0" w:color="auto"/>
                                                                                                                                  </w:divBdr>
                                                                                                                                  <w:divsChild>
                                                                                                                                    <w:div w:id="8504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989412">
                                                                                                                                  <w:marLeft w:val="0"/>
                                                                                                                                  <w:marRight w:val="0"/>
                                                                                                                                  <w:marTop w:val="0"/>
                                                                                                                                  <w:marBottom w:val="0"/>
                                                                                                                                  <w:divBdr>
                                                                                                                                    <w:top w:val="none" w:sz="0" w:space="0" w:color="auto"/>
                                                                                                                                    <w:left w:val="none" w:sz="0" w:space="0" w:color="auto"/>
                                                                                                                                    <w:bottom w:val="none" w:sz="0" w:space="0" w:color="auto"/>
                                                                                                                                    <w:right w:val="none" w:sz="0" w:space="0" w:color="auto"/>
                                                                                                                                  </w:divBdr>
                                                                                                                                  <w:divsChild>
                                                                                                                                    <w:div w:id="1257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197633">
      <w:bodyDiv w:val="1"/>
      <w:marLeft w:val="0"/>
      <w:marRight w:val="0"/>
      <w:marTop w:val="0"/>
      <w:marBottom w:val="0"/>
      <w:divBdr>
        <w:top w:val="none" w:sz="0" w:space="0" w:color="auto"/>
        <w:left w:val="none" w:sz="0" w:space="0" w:color="auto"/>
        <w:bottom w:val="none" w:sz="0" w:space="0" w:color="auto"/>
        <w:right w:val="none" w:sz="0" w:space="0" w:color="auto"/>
      </w:divBdr>
    </w:div>
    <w:div w:id="18442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is-h.org" TargetMode="External"/><Relationship Id="rId1" Type="http://schemas.openxmlformats.org/officeDocument/2006/relationships/hyperlink" Target="mailto:college-cish@cis-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Avant-projet</vt:lpstr>
    </vt:vector>
  </TitlesOfParts>
  <Company/>
  <LinksUpToDate>false</LinksUpToDate>
  <CharactersWithSpaces>2669</CharactersWithSpaces>
  <SharedDoc>false</SharedDoc>
  <HLinks>
    <vt:vector size="18" baseType="variant">
      <vt:variant>
        <vt:i4>2752604</vt:i4>
      </vt:variant>
      <vt:variant>
        <vt:i4>0</vt:i4>
      </vt:variant>
      <vt:variant>
        <vt:i4>0</vt:i4>
      </vt:variant>
      <vt:variant>
        <vt:i4>5</vt:i4>
      </vt:variant>
      <vt:variant>
        <vt:lpwstr>mailto:cish@cis-h.org</vt:lpwstr>
      </vt:variant>
      <vt:variant>
        <vt:lpwstr/>
      </vt:variant>
      <vt:variant>
        <vt:i4>5963793</vt:i4>
      </vt:variant>
      <vt:variant>
        <vt:i4>3</vt:i4>
      </vt:variant>
      <vt:variant>
        <vt:i4>0</vt:i4>
      </vt:variant>
      <vt:variant>
        <vt:i4>5</vt:i4>
      </vt:variant>
      <vt:variant>
        <vt:lpwstr>http://cis-h.org/</vt:lpwstr>
      </vt:variant>
      <vt:variant>
        <vt:lpwstr/>
      </vt:variant>
      <vt:variant>
        <vt:i4>2752604</vt:i4>
      </vt:variant>
      <vt:variant>
        <vt:i4>0</vt:i4>
      </vt:variant>
      <vt:variant>
        <vt:i4>0</vt:i4>
      </vt:variant>
      <vt:variant>
        <vt:i4>5</vt:i4>
      </vt:variant>
      <vt:variant>
        <vt:lpwstr>mailto:cish@cis-h.org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dc:title>
  <dc:subject/>
  <dc:creator>Pierre Landry</dc:creator>
  <cp:keywords/>
  <cp:lastModifiedBy>Pierre Landry</cp:lastModifiedBy>
  <cp:revision>2</cp:revision>
  <cp:lastPrinted>2023-11-06T16:13:00Z</cp:lastPrinted>
  <dcterms:created xsi:type="dcterms:W3CDTF">2023-11-06T16:13:00Z</dcterms:created>
  <dcterms:modified xsi:type="dcterms:W3CDTF">2023-11-06T16:13:00Z</dcterms:modified>
</cp:coreProperties>
</file>