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4FDAA5" w14:textId="77777777" w:rsidR="00FA2470" w:rsidRPr="00387A31" w:rsidRDefault="000D386C" w:rsidP="00D13B36">
      <w:pPr>
        <w:spacing w:after="120"/>
        <w:jc w:val="center"/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FBC261" wp14:editId="525CC8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3905" cy="846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.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470" w:rsidRPr="00B248A1">
        <w:rPr>
          <w:b/>
          <w:i/>
          <w:sz w:val="36"/>
          <w:szCs w:val="36"/>
        </w:rPr>
        <w:t>COLL</w:t>
      </w:r>
      <w:r w:rsidR="00482186" w:rsidRPr="00B248A1">
        <w:rPr>
          <w:b/>
          <w:i/>
          <w:sz w:val="36"/>
          <w:szCs w:val="36"/>
        </w:rPr>
        <w:t>È</w:t>
      </w:r>
      <w:r w:rsidR="00FA2470" w:rsidRPr="00B248A1">
        <w:rPr>
          <w:b/>
          <w:i/>
          <w:sz w:val="36"/>
          <w:szCs w:val="36"/>
        </w:rPr>
        <w:t>GE INTERNATIONAL</w:t>
      </w:r>
      <w:r w:rsidR="00D13B36" w:rsidRPr="00B248A1">
        <w:rPr>
          <w:b/>
          <w:i/>
          <w:sz w:val="36"/>
          <w:szCs w:val="36"/>
        </w:rPr>
        <w:br/>
      </w:r>
      <w:r w:rsidR="00B248A1" w:rsidRPr="00E93E46">
        <w:rPr>
          <w:b/>
          <w:i/>
          <w:sz w:val="36"/>
          <w:szCs w:val="36"/>
        </w:rPr>
        <w:t>DE</w:t>
      </w:r>
      <w:r w:rsidR="008311B2">
        <w:rPr>
          <w:b/>
          <w:i/>
          <w:sz w:val="36"/>
          <w:szCs w:val="36"/>
        </w:rPr>
        <w:t>S</w:t>
      </w:r>
      <w:r w:rsidR="00B248A1" w:rsidRPr="00E93E46">
        <w:rPr>
          <w:b/>
          <w:i/>
          <w:sz w:val="36"/>
          <w:szCs w:val="36"/>
        </w:rPr>
        <w:t xml:space="preserve"> SENIORS</w:t>
      </w:r>
      <w:r w:rsidR="0045766D">
        <w:rPr>
          <w:b/>
          <w:i/>
          <w:sz w:val="36"/>
          <w:szCs w:val="36"/>
        </w:rPr>
        <w:t>.</w:t>
      </w:r>
      <w:r w:rsidR="00B248A1" w:rsidRPr="00E93E46">
        <w:rPr>
          <w:b/>
          <w:i/>
          <w:sz w:val="32"/>
          <w:u w:val="single"/>
        </w:rPr>
        <w:br/>
      </w:r>
      <w:r w:rsidR="00B248A1">
        <w:rPr>
          <w:b/>
          <w:i/>
          <w:sz w:val="36"/>
        </w:rPr>
        <w:t xml:space="preserve">                   </w:t>
      </w:r>
      <w:r w:rsidR="00E93E46">
        <w:rPr>
          <w:b/>
          <w:i/>
          <w:sz w:val="36"/>
        </w:rPr>
        <w:t xml:space="preserve">                 </w:t>
      </w:r>
      <w:r w:rsidR="00B248A1">
        <w:rPr>
          <w:b/>
          <w:i/>
          <w:sz w:val="36"/>
        </w:rPr>
        <w:t xml:space="preserve"> </w:t>
      </w:r>
      <w:r w:rsidR="00B248A1" w:rsidRPr="00C35280">
        <w:rPr>
          <w:b/>
          <w:i/>
          <w:sz w:val="36"/>
          <w:szCs w:val="36"/>
        </w:rPr>
        <w:t>HARMATTAN (CIS</w:t>
      </w:r>
      <w:r w:rsidR="008311B2">
        <w:rPr>
          <w:b/>
          <w:i/>
          <w:sz w:val="36"/>
          <w:szCs w:val="36"/>
        </w:rPr>
        <w:t>.</w:t>
      </w:r>
      <w:r w:rsidR="00B248A1" w:rsidRPr="00C35280">
        <w:rPr>
          <w:b/>
          <w:i/>
          <w:sz w:val="36"/>
          <w:szCs w:val="36"/>
        </w:rPr>
        <w:t>H)</w:t>
      </w:r>
    </w:p>
    <w:p w14:paraId="3A83CBA0" w14:textId="5CCB9954" w:rsidR="00FA2470" w:rsidRPr="00975781" w:rsidRDefault="001D75D6" w:rsidP="008927FE">
      <w:pPr>
        <w:pBdr>
          <w:bottom w:val="single" w:sz="12" w:space="1" w:color="auto"/>
        </w:pBdr>
        <w:spacing w:after="120"/>
        <w:jc w:val="right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Au carrefour des cultures et des générations</w:t>
      </w:r>
      <w:hyperlink r:id="rId9" w:history="1"/>
    </w:p>
    <w:p w14:paraId="4AC18BF1" w14:textId="6C4D6558" w:rsidR="000F22D8" w:rsidRDefault="009B16FD" w:rsidP="00D92712">
      <w:pPr>
        <w:spacing w:after="120"/>
        <w:jc w:val="center"/>
        <w:rPr>
          <w:b/>
          <w:bCs/>
          <w:i/>
          <w:sz w:val="22"/>
          <w:szCs w:val="22"/>
        </w:rPr>
      </w:pPr>
      <w:r w:rsidRPr="00C07CA1">
        <w:rPr>
          <w:rFonts w:eastAsiaTheme="minorHAnsi"/>
          <w:sz w:val="22"/>
          <w:szCs w:val="22"/>
          <w:lang w:eastAsia="en-US"/>
        </w:rPr>
        <w:t xml:space="preserve"> </w:t>
      </w:r>
    </w:p>
    <w:p w14:paraId="2CA376C4" w14:textId="7035D328" w:rsidR="00D92712" w:rsidRDefault="00D92712" w:rsidP="00D92712">
      <w:pPr>
        <w:spacing w:after="120"/>
        <w:jc w:val="center"/>
        <w:rPr>
          <w:b/>
          <w:bCs/>
          <w:i/>
          <w:sz w:val="32"/>
          <w:szCs w:val="32"/>
        </w:rPr>
      </w:pPr>
      <w:r w:rsidRPr="000F22D8">
        <w:rPr>
          <w:b/>
          <w:bCs/>
          <w:i/>
          <w:sz w:val="32"/>
          <w:szCs w:val="32"/>
        </w:rPr>
        <w:t>Année 202</w:t>
      </w:r>
      <w:r w:rsidR="001D75D6" w:rsidRPr="000F22D8">
        <w:rPr>
          <w:b/>
          <w:bCs/>
          <w:i/>
          <w:sz w:val="32"/>
          <w:szCs w:val="32"/>
        </w:rPr>
        <w:t>2</w:t>
      </w:r>
    </w:p>
    <w:p w14:paraId="5BF29ED7" w14:textId="56929AC5" w:rsidR="008607AF" w:rsidRDefault="008607AF" w:rsidP="00D92712">
      <w:pPr>
        <w:spacing w:after="12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J’adhère au CIS.H  (…)</w:t>
      </w:r>
      <w:r>
        <w:rPr>
          <w:b/>
          <w:bCs/>
          <w:i/>
          <w:sz w:val="32"/>
          <w:szCs w:val="32"/>
        </w:rPr>
        <w:br/>
        <w:t>Je réadhère au CIS.H (…)</w:t>
      </w:r>
    </w:p>
    <w:p w14:paraId="1EC8B6B5" w14:textId="77777777" w:rsidR="000F22D8" w:rsidRPr="000F22D8" w:rsidRDefault="000F22D8" w:rsidP="00D92712">
      <w:pPr>
        <w:spacing w:after="120"/>
        <w:jc w:val="center"/>
        <w:rPr>
          <w:b/>
          <w:bCs/>
          <w:i/>
          <w:sz w:val="32"/>
          <w:szCs w:val="32"/>
        </w:rPr>
      </w:pPr>
    </w:p>
    <w:p w14:paraId="16100A15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Nom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Prénom</w:t>
      </w:r>
      <w:r>
        <w:rPr>
          <w:b/>
          <w:bCs/>
          <w:i/>
        </w:rPr>
        <w:t> :</w:t>
      </w:r>
    </w:p>
    <w:p w14:paraId="005F890C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Date de </w:t>
      </w:r>
      <w:r>
        <w:rPr>
          <w:b/>
          <w:bCs/>
          <w:i/>
        </w:rPr>
        <w:t>n</w:t>
      </w:r>
      <w:r w:rsidRPr="00C75833">
        <w:rPr>
          <w:b/>
          <w:bCs/>
          <w:i/>
        </w:rPr>
        <w:t>aissance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Courriel : </w:t>
      </w:r>
    </w:p>
    <w:p w14:paraId="6C19346C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Adresse</w:t>
      </w:r>
      <w:r>
        <w:rPr>
          <w:b/>
          <w:bCs/>
          <w:i/>
        </w:rPr>
        <w:t> :</w:t>
      </w:r>
      <w:r w:rsidRPr="00C75833">
        <w:rPr>
          <w:b/>
          <w:bCs/>
          <w:i/>
        </w:rPr>
        <w:t xml:space="preserve"> </w:t>
      </w:r>
    </w:p>
    <w:p w14:paraId="1DFD13BE" w14:textId="77777777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10EB0F4E" w14:textId="77777777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Pays</w:t>
      </w:r>
      <w:r>
        <w:rPr>
          <w:b/>
          <w:bCs/>
          <w:i/>
        </w:rPr>
        <w:t xml:space="preserve"> :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Téléphone</w:t>
      </w:r>
      <w:r>
        <w:rPr>
          <w:b/>
          <w:bCs/>
          <w:i/>
        </w:rPr>
        <w:t xml:space="preserve"> : </w:t>
      </w:r>
    </w:p>
    <w:p w14:paraId="24B6EE6B" w14:textId="49F7FFF6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Profession </w:t>
      </w:r>
      <w:r w:rsidR="00E7117F">
        <w:rPr>
          <w:b/>
          <w:bCs/>
          <w:i/>
        </w:rPr>
        <w:t>(actuelle ou ancienne)</w:t>
      </w:r>
      <w:r>
        <w:rPr>
          <w:b/>
          <w:bCs/>
          <w:i/>
        </w:rPr>
        <w:t> :</w:t>
      </w:r>
    </w:p>
    <w:p w14:paraId="18E53280" w14:textId="77777777" w:rsidR="00D92712" w:rsidRDefault="00D92712" w:rsidP="00D92712">
      <w:pPr>
        <w:rPr>
          <w:b/>
          <w:bCs/>
        </w:rPr>
      </w:pPr>
    </w:p>
    <w:p w14:paraId="41E89D89" w14:textId="1CECFAD7" w:rsidR="00D92712" w:rsidRDefault="00D92712" w:rsidP="00D92712">
      <w:pPr>
        <w:rPr>
          <w:b/>
          <w:bCs/>
        </w:rPr>
      </w:pPr>
      <w:r>
        <w:rPr>
          <w:b/>
          <w:bCs/>
        </w:rPr>
        <w:t xml:space="preserve">Vos </w:t>
      </w:r>
      <w:r w:rsidR="001D75D6">
        <w:rPr>
          <w:b/>
          <w:bCs/>
        </w:rPr>
        <w:t>attent</w:t>
      </w:r>
      <w:r>
        <w:rPr>
          <w:b/>
          <w:bCs/>
        </w:rPr>
        <w:t xml:space="preserve">es </w:t>
      </w:r>
      <w:r w:rsidR="00B051E3">
        <w:rPr>
          <w:b/>
          <w:bCs/>
        </w:rPr>
        <w:t xml:space="preserve">et propositions </w:t>
      </w:r>
      <w:r>
        <w:rPr>
          <w:b/>
          <w:bCs/>
        </w:rPr>
        <w:t xml:space="preserve">pour échanger, débattre </w:t>
      </w:r>
      <w:r w:rsidR="00664777">
        <w:rPr>
          <w:b/>
          <w:bCs/>
        </w:rPr>
        <w:t>ou</w:t>
      </w:r>
      <w:r>
        <w:rPr>
          <w:b/>
          <w:bCs/>
        </w:rPr>
        <w:t xml:space="preserve"> produire</w:t>
      </w:r>
      <w:r w:rsidR="00B051E3">
        <w:rPr>
          <w:b/>
          <w:bCs/>
        </w:rPr>
        <w:t xml:space="preserve"> au sein du Collège :</w:t>
      </w:r>
    </w:p>
    <w:p w14:paraId="45EAD83F" w14:textId="153853A6" w:rsidR="001D75D6" w:rsidRDefault="001D75D6" w:rsidP="00D92712">
      <w:pPr>
        <w:rPr>
          <w:b/>
          <w:bCs/>
        </w:rPr>
      </w:pPr>
      <w:r>
        <w:rPr>
          <w:b/>
          <w:bCs/>
        </w:rPr>
        <w:t>…</w:t>
      </w:r>
    </w:p>
    <w:p w14:paraId="09676091" w14:textId="4E5C0B25" w:rsidR="001D75D6" w:rsidRDefault="001D75D6" w:rsidP="00D92712">
      <w:pPr>
        <w:rPr>
          <w:b/>
          <w:bCs/>
        </w:rPr>
      </w:pPr>
      <w:r>
        <w:rPr>
          <w:b/>
          <w:bCs/>
        </w:rPr>
        <w:t>…</w:t>
      </w:r>
    </w:p>
    <w:p w14:paraId="715551FD" w14:textId="500805E4" w:rsidR="00D92712" w:rsidRDefault="00664777" w:rsidP="00D92712">
      <w:pPr>
        <w:rPr>
          <w:b/>
          <w:bCs/>
        </w:rPr>
      </w:pPr>
      <w:r>
        <w:rPr>
          <w:b/>
          <w:bCs/>
        </w:rPr>
        <w:t>…</w:t>
      </w:r>
      <w:r w:rsidR="00D92712">
        <w:rPr>
          <w:b/>
          <w:bCs/>
        </w:rPr>
        <w:t xml:space="preserve"> </w:t>
      </w:r>
    </w:p>
    <w:p w14:paraId="5ED6E541" w14:textId="15BE325A" w:rsidR="000F22D8" w:rsidRDefault="000F22D8" w:rsidP="00D92712">
      <w:pPr>
        <w:rPr>
          <w:b/>
          <w:bCs/>
        </w:rPr>
      </w:pPr>
      <w:r>
        <w:rPr>
          <w:b/>
          <w:bCs/>
        </w:rPr>
        <w:t>…</w:t>
      </w:r>
    </w:p>
    <w:p w14:paraId="3C9E68DC" w14:textId="2A60F967" w:rsidR="000F22D8" w:rsidRPr="00C75833" w:rsidRDefault="000F22D8" w:rsidP="00D92712">
      <w:pPr>
        <w:rPr>
          <w:b/>
          <w:bCs/>
        </w:rPr>
      </w:pPr>
      <w:r>
        <w:rPr>
          <w:b/>
          <w:bCs/>
        </w:rPr>
        <w:t>…</w:t>
      </w:r>
    </w:p>
    <w:p w14:paraId="71375B15" w14:textId="77777777" w:rsidR="00D92712" w:rsidRDefault="00D92712" w:rsidP="00D92712">
      <w:pPr>
        <w:rPr>
          <w:b/>
          <w:bCs/>
          <w:i/>
        </w:rPr>
      </w:pPr>
    </w:p>
    <w:p w14:paraId="73AE1E5A" w14:textId="77777777" w:rsidR="00D92712" w:rsidRPr="007412D6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7412D6">
        <w:rPr>
          <w:b/>
          <w:bCs/>
          <w:i/>
        </w:rPr>
        <w:t>Je m'engage</w:t>
      </w:r>
      <w:r>
        <w:rPr>
          <w:b/>
          <w:bCs/>
          <w:i/>
        </w:rPr>
        <w:t> :</w:t>
      </w:r>
    </w:p>
    <w:p w14:paraId="79CF47EC" w14:textId="51486230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>
        <w:rPr>
          <w:b/>
          <w:bCs/>
          <w:i/>
        </w:rPr>
        <w:t xml:space="preserve">à respecter et à mettre en valeur </w:t>
      </w:r>
      <w:r w:rsidR="001D75D6">
        <w:rPr>
          <w:b/>
          <w:bCs/>
          <w:i/>
        </w:rPr>
        <w:t>l</w:t>
      </w:r>
      <w:r>
        <w:rPr>
          <w:b/>
          <w:bCs/>
          <w:i/>
        </w:rPr>
        <w:t>es finalités</w:t>
      </w:r>
      <w:r w:rsidR="001D75D6">
        <w:rPr>
          <w:b/>
          <w:bCs/>
          <w:i/>
        </w:rPr>
        <w:t xml:space="preserve"> du CIS.H</w:t>
      </w:r>
      <w:r w:rsidR="008607AF">
        <w:rPr>
          <w:b/>
          <w:bCs/>
          <w:i/>
        </w:rPr>
        <w:t>,</w:t>
      </w:r>
    </w:p>
    <w:p w14:paraId="4A44F8C4" w14:textId="37D83644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 w:rsidRPr="007412D6">
        <w:rPr>
          <w:b/>
          <w:bCs/>
          <w:i/>
        </w:rPr>
        <w:t>à régler m</w:t>
      </w:r>
      <w:r>
        <w:rPr>
          <w:b/>
          <w:bCs/>
          <w:i/>
        </w:rPr>
        <w:t xml:space="preserve">a cotisation </w:t>
      </w:r>
      <w:r w:rsidR="00542702">
        <w:rPr>
          <w:b/>
          <w:bCs/>
          <w:i/>
        </w:rPr>
        <w:t xml:space="preserve">de </w:t>
      </w:r>
      <w:r>
        <w:rPr>
          <w:b/>
          <w:bCs/>
          <w:i/>
        </w:rPr>
        <w:t xml:space="preserve">20 euros pour </w:t>
      </w:r>
      <w:r w:rsidR="00B051E3">
        <w:rPr>
          <w:b/>
          <w:bCs/>
          <w:i/>
        </w:rPr>
        <w:t>l’année 2022 avant le 31 mars 2022</w:t>
      </w:r>
      <w:r w:rsidR="006D4261">
        <w:rPr>
          <w:b/>
          <w:bCs/>
          <w:i/>
        </w:rPr>
        <w:t>.</w:t>
      </w:r>
    </w:p>
    <w:p w14:paraId="1AF2FFD0" w14:textId="20B5A2F6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14:paraId="7D175183" w14:textId="77777777" w:rsidR="007539FC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18"/>
          <w:szCs w:val="18"/>
        </w:rPr>
      </w:pPr>
      <w:r>
        <w:rPr>
          <w:b/>
          <w:bCs/>
          <w:i/>
        </w:rPr>
        <w:t>(Membre bienfaiteur à partir de 50 euros)</w:t>
      </w:r>
      <w:r w:rsidR="007539FC" w:rsidRPr="007539FC">
        <w:rPr>
          <w:bCs/>
          <w:sz w:val="18"/>
          <w:szCs w:val="18"/>
        </w:rPr>
        <w:t xml:space="preserve"> </w:t>
      </w:r>
    </w:p>
    <w:p w14:paraId="20B3AD23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18"/>
          <w:szCs w:val="18"/>
        </w:rPr>
      </w:pPr>
    </w:p>
    <w:p w14:paraId="569BA216" w14:textId="77777777" w:rsidR="005E4001" w:rsidRDefault="005E400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04831CEB" w14:textId="084AA949" w:rsidR="006D4261" w:rsidRDefault="005E400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5E4001">
        <w:rPr>
          <w:b/>
          <w:i/>
        </w:rPr>
        <w:t xml:space="preserve">Paiement par </w:t>
      </w:r>
      <w:r w:rsidR="00D92712" w:rsidRPr="00C4494C">
        <w:rPr>
          <w:b/>
          <w:bCs/>
          <w:i/>
        </w:rPr>
        <w:t>Chèque à l’ordre du CIS</w:t>
      </w:r>
      <w:r w:rsidR="00D92712">
        <w:rPr>
          <w:b/>
          <w:bCs/>
          <w:i/>
        </w:rPr>
        <w:t>.</w:t>
      </w:r>
      <w:r w:rsidR="00D92712" w:rsidRPr="00C4494C">
        <w:rPr>
          <w:b/>
          <w:bCs/>
          <w:i/>
        </w:rPr>
        <w:t>H</w:t>
      </w:r>
      <w:r w:rsidR="00D92712">
        <w:rPr>
          <w:b/>
          <w:bCs/>
          <w:i/>
        </w:rPr>
        <w:t xml:space="preserve"> à envoyer</w:t>
      </w:r>
      <w:r w:rsidR="00207555">
        <w:rPr>
          <w:b/>
          <w:bCs/>
          <w:i/>
        </w:rPr>
        <w:t xml:space="preserve"> avec ce bulletin</w:t>
      </w:r>
      <w:r w:rsidR="00D92712">
        <w:rPr>
          <w:b/>
          <w:bCs/>
          <w:i/>
        </w:rPr>
        <w:t xml:space="preserve"> à l’adresse suivante :</w:t>
      </w:r>
    </w:p>
    <w:p w14:paraId="0FB1DA6D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60924CEC" w14:textId="2463D40B" w:rsidR="00B051E3" w:rsidRDefault="00B051E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Claude Plocieniak</w:t>
      </w:r>
      <w:r w:rsidR="00D92712">
        <w:rPr>
          <w:b/>
          <w:bCs/>
          <w:i/>
        </w:rPr>
        <w:t> </w:t>
      </w:r>
    </w:p>
    <w:p w14:paraId="292A3B87" w14:textId="24CA8124" w:rsidR="00B051E3" w:rsidRDefault="00B051E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Suivi</w:t>
      </w:r>
      <w:r w:rsidR="00D92712">
        <w:rPr>
          <w:b/>
          <w:bCs/>
          <w:i/>
        </w:rPr>
        <w:t> </w:t>
      </w:r>
      <w:r>
        <w:rPr>
          <w:b/>
          <w:bCs/>
          <w:i/>
        </w:rPr>
        <w:t>des a</w:t>
      </w:r>
      <w:r w:rsidR="000F22D8">
        <w:rPr>
          <w:b/>
          <w:bCs/>
          <w:i/>
        </w:rPr>
        <w:t>d</w:t>
      </w:r>
      <w:r>
        <w:rPr>
          <w:b/>
          <w:bCs/>
          <w:i/>
        </w:rPr>
        <w:t>hésions</w:t>
      </w:r>
    </w:p>
    <w:p w14:paraId="05FDA275" w14:textId="77777777" w:rsidR="006D4261" w:rsidRDefault="000F22D8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 w:rsidRPr="000F22D8">
        <w:rPr>
          <w:b/>
          <w:bCs/>
          <w:i/>
        </w:rPr>
        <w:t>12 Boulevard de la Bastille</w:t>
      </w:r>
      <w:r>
        <w:rPr>
          <w:b/>
          <w:bCs/>
          <w:i/>
        </w:rPr>
        <w:t xml:space="preserve"> </w:t>
      </w:r>
    </w:p>
    <w:p w14:paraId="4708EE7F" w14:textId="6E4E209E" w:rsidR="00D92712" w:rsidRPr="001B09C0" w:rsidRDefault="00D92712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 w:rsidRPr="001B09C0">
        <w:rPr>
          <w:b/>
          <w:bCs/>
          <w:i/>
        </w:rPr>
        <w:t>750</w:t>
      </w:r>
      <w:r w:rsidR="000F22D8">
        <w:rPr>
          <w:b/>
          <w:bCs/>
          <w:i/>
        </w:rPr>
        <w:t>12</w:t>
      </w:r>
      <w:r w:rsidRPr="001B09C0">
        <w:rPr>
          <w:b/>
          <w:bCs/>
          <w:i/>
        </w:rPr>
        <w:t xml:space="preserve"> PARIS</w:t>
      </w:r>
    </w:p>
    <w:p w14:paraId="3CB250A2" w14:textId="77777777" w:rsidR="00D92712" w:rsidRPr="00C4494C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1FCC302B" w14:textId="43E7AEDB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  <w:r>
        <w:rPr>
          <w:b/>
          <w:bCs/>
          <w:i/>
        </w:rPr>
        <w:t>A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le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Signature</w:t>
      </w:r>
    </w:p>
    <w:p w14:paraId="2A2BEB11" w14:textId="71E5A70A" w:rsidR="000F22D8" w:rsidRDefault="000F22D8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</w:p>
    <w:p w14:paraId="55E4B70B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</w:p>
    <w:p w14:paraId="12462FDC" w14:textId="76DB4B4D" w:rsidR="000F22D8" w:rsidRPr="006E4848" w:rsidRDefault="000F22D8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>
        <w:rPr>
          <w:b/>
          <w:bCs/>
          <w:i/>
        </w:rPr>
        <w:t xml:space="preserve">Pour les personnes résidant hors de France, n’hésitez pas à nous contacter pour le règlement de votre cotisation : </w:t>
      </w:r>
      <w:r w:rsidRPr="006D4261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courriel à </w:t>
      </w:r>
      <w:hyperlink r:id="rId10" w:history="1">
        <w:r w:rsidRPr="006D4261">
          <w:rPr>
            <w:rStyle w:val="Lienhypertexte"/>
            <w:rFonts w:eastAsiaTheme="minorHAnsi"/>
            <w:b/>
            <w:bCs/>
            <w:i/>
            <w:iCs/>
            <w:sz w:val="22"/>
            <w:szCs w:val="22"/>
            <w:lang w:eastAsia="en-US"/>
          </w:rPr>
          <w:t>college-cish@cis-h.fr</w:t>
        </w:r>
      </w:hyperlink>
    </w:p>
    <w:sectPr w:rsidR="000F22D8" w:rsidRPr="006E4848" w:rsidSect="009C27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4559" w14:textId="77777777" w:rsidR="004A4872" w:rsidRDefault="004A4872">
      <w:r>
        <w:separator/>
      </w:r>
    </w:p>
  </w:endnote>
  <w:endnote w:type="continuationSeparator" w:id="0">
    <w:p w14:paraId="535209B4" w14:textId="77777777" w:rsidR="004A4872" w:rsidRDefault="004A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0BDB" w14:textId="77777777" w:rsidR="008B5C0D" w:rsidRDefault="008B5C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253" w14:textId="77777777" w:rsidR="00FA2470" w:rsidRDefault="00F66B31" w:rsidP="00F66B31">
    <w:pPr>
      <w:pStyle w:val="Pieddepage"/>
      <w:ind w:right="360"/>
      <w:jc w:val="center"/>
      <w:rPr>
        <w:sz w:val="20"/>
        <w:szCs w:val="20"/>
      </w:rPr>
    </w:pPr>
    <w:r w:rsidRPr="00F66B31">
      <w:rPr>
        <w:i/>
        <w:sz w:val="20"/>
        <w:szCs w:val="20"/>
      </w:rPr>
      <w:t>Collège International de</w:t>
    </w:r>
    <w:r w:rsidR="00084929">
      <w:rPr>
        <w:i/>
        <w:sz w:val="20"/>
        <w:szCs w:val="20"/>
      </w:rPr>
      <w:t>s</w:t>
    </w:r>
    <w:r w:rsidRPr="00F66B31">
      <w:rPr>
        <w:i/>
        <w:sz w:val="20"/>
        <w:szCs w:val="20"/>
      </w:rPr>
      <w:t xml:space="preserve"> Seniors</w:t>
    </w:r>
    <w:r w:rsidR="00084929">
      <w:rPr>
        <w:i/>
        <w:sz w:val="20"/>
        <w:szCs w:val="20"/>
      </w:rPr>
      <w:t>.</w:t>
    </w:r>
    <w:r w:rsidRPr="00F66B31">
      <w:rPr>
        <w:i/>
        <w:sz w:val="20"/>
        <w:szCs w:val="20"/>
      </w:rPr>
      <w:t xml:space="preserve"> Harmattan</w:t>
    </w:r>
    <w:r w:rsidRPr="00F66B31">
      <w:rPr>
        <w:sz w:val="20"/>
        <w:szCs w:val="20"/>
      </w:rPr>
      <w:br/>
    </w:r>
    <w:r w:rsidR="0027126B" w:rsidRPr="00F66B31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07054B" wp14:editId="3162C80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444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01D04" w14:textId="77777777" w:rsidR="00FA2470" w:rsidRDefault="00FA2470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A5363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70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35A01D04" w14:textId="77777777" w:rsidR="00FA2470" w:rsidRDefault="00FA2470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A5363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C0927" w:rsidRPr="00F66B31">
      <w:rPr>
        <w:sz w:val="20"/>
        <w:szCs w:val="20"/>
      </w:rPr>
      <w:t xml:space="preserve">Courriel : </w:t>
    </w:r>
    <w:hyperlink r:id="rId1" w:history="1">
      <w:r w:rsidR="008B5C0D">
        <w:rPr>
          <w:rStyle w:val="Lienhypertexte"/>
          <w:sz w:val="20"/>
          <w:szCs w:val="20"/>
        </w:rPr>
        <w:t>cish@cis-h.fr</w:t>
      </w:r>
    </w:hyperlink>
    <w:r w:rsidRPr="00F66B31">
      <w:rPr>
        <w:sz w:val="20"/>
        <w:szCs w:val="20"/>
      </w:rPr>
      <w:t xml:space="preserve"> </w:t>
    </w:r>
    <w:r w:rsidR="009B2C9F">
      <w:rPr>
        <w:sz w:val="20"/>
        <w:szCs w:val="20"/>
      </w:rPr>
      <w:t>-</w:t>
    </w:r>
    <w:r w:rsidRPr="00F66B31">
      <w:rPr>
        <w:sz w:val="20"/>
        <w:szCs w:val="20"/>
      </w:rPr>
      <w:t xml:space="preserve"> Site : </w:t>
    </w:r>
    <w:hyperlink r:id="rId2" w:history="1">
      <w:r w:rsidRPr="00F66B31">
        <w:rPr>
          <w:rStyle w:val="Lienhypertexte"/>
          <w:sz w:val="20"/>
          <w:szCs w:val="20"/>
        </w:rPr>
        <w:t>cis-h.org</w:t>
      </w:r>
    </w:hyperlink>
  </w:p>
  <w:p w14:paraId="12BB9139" w14:textId="77777777" w:rsidR="0045766D" w:rsidRPr="00F66B31" w:rsidRDefault="0045766D" w:rsidP="00F66B31">
    <w:pPr>
      <w:pStyle w:val="Pieddepage"/>
      <w:ind w:right="360"/>
      <w:jc w:val="center"/>
      <w:rPr>
        <w:sz w:val="20"/>
        <w:szCs w:val="20"/>
      </w:rPr>
    </w:pPr>
    <w:r>
      <w:rPr>
        <w:sz w:val="20"/>
        <w:szCs w:val="20"/>
      </w:rPr>
      <w:t>Siège : 16 rue des écoles, 75005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27D" w14:textId="77777777" w:rsidR="008B5C0D" w:rsidRDefault="008B5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BDA2" w14:textId="77777777" w:rsidR="004A4872" w:rsidRDefault="004A4872">
      <w:r>
        <w:separator/>
      </w:r>
    </w:p>
  </w:footnote>
  <w:footnote w:type="continuationSeparator" w:id="0">
    <w:p w14:paraId="17EAB508" w14:textId="77777777" w:rsidR="004A4872" w:rsidRDefault="004A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FA83" w14:textId="77777777" w:rsidR="008B5C0D" w:rsidRDefault="008B5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C718" w14:textId="77777777" w:rsidR="008B5C0D" w:rsidRDefault="008B5C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759" w14:textId="77777777" w:rsidR="008B5C0D" w:rsidRDefault="008B5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/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rebuchet MS" w:hAnsi="Trebuchet MS" w:cs="Trebuchet MS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7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DB2D4C"/>
    <w:multiLevelType w:val="hybridMultilevel"/>
    <w:tmpl w:val="E03AC168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CFB"/>
    <w:multiLevelType w:val="hybridMultilevel"/>
    <w:tmpl w:val="F6E663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321BA0"/>
    <w:multiLevelType w:val="hybridMultilevel"/>
    <w:tmpl w:val="E1A2AC74"/>
    <w:lvl w:ilvl="0" w:tplc="078CE86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1233"/>
    <w:multiLevelType w:val="hybridMultilevel"/>
    <w:tmpl w:val="E4ECF4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F070C9"/>
    <w:multiLevelType w:val="hybridMultilevel"/>
    <w:tmpl w:val="33F24124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F2202B"/>
    <w:multiLevelType w:val="hybridMultilevel"/>
    <w:tmpl w:val="84122F0A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CF2222A"/>
    <w:multiLevelType w:val="hybridMultilevel"/>
    <w:tmpl w:val="CBA0614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9B0FE5"/>
    <w:multiLevelType w:val="hybridMultilevel"/>
    <w:tmpl w:val="0CC06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3408"/>
    <w:multiLevelType w:val="hybridMultilevel"/>
    <w:tmpl w:val="6632080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749543E"/>
    <w:multiLevelType w:val="hybridMultilevel"/>
    <w:tmpl w:val="1578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81C"/>
    <w:multiLevelType w:val="hybridMultilevel"/>
    <w:tmpl w:val="254AE4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B2617D3"/>
    <w:multiLevelType w:val="hybridMultilevel"/>
    <w:tmpl w:val="788A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03F49"/>
    <w:multiLevelType w:val="hybridMultilevel"/>
    <w:tmpl w:val="F6B062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FDE0421"/>
    <w:multiLevelType w:val="hybridMultilevel"/>
    <w:tmpl w:val="055AA254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663A5"/>
    <w:multiLevelType w:val="hybridMultilevel"/>
    <w:tmpl w:val="D44C0B10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36BAE"/>
    <w:multiLevelType w:val="hybridMultilevel"/>
    <w:tmpl w:val="79C4C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5B8A"/>
    <w:multiLevelType w:val="hybridMultilevel"/>
    <w:tmpl w:val="FF74AB3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B544A2B"/>
    <w:multiLevelType w:val="multilevel"/>
    <w:tmpl w:val="0A1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391789"/>
    <w:multiLevelType w:val="hybridMultilevel"/>
    <w:tmpl w:val="0E7648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37D4"/>
    <w:multiLevelType w:val="hybridMultilevel"/>
    <w:tmpl w:val="4AF6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3C41"/>
    <w:multiLevelType w:val="hybridMultilevel"/>
    <w:tmpl w:val="8CC870E2"/>
    <w:lvl w:ilvl="0" w:tplc="1C66B75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1097BB2"/>
    <w:multiLevelType w:val="hybridMultilevel"/>
    <w:tmpl w:val="7602AD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D5DF7"/>
    <w:multiLevelType w:val="hybridMultilevel"/>
    <w:tmpl w:val="4E5C8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1ADE"/>
    <w:multiLevelType w:val="hybridMultilevel"/>
    <w:tmpl w:val="F41A240A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0E2B"/>
    <w:multiLevelType w:val="hybridMultilevel"/>
    <w:tmpl w:val="FFBEE8A2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694676"/>
    <w:multiLevelType w:val="hybridMultilevel"/>
    <w:tmpl w:val="517436C6"/>
    <w:lvl w:ilvl="0" w:tplc="FAB6D6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62CB8"/>
    <w:multiLevelType w:val="hybridMultilevel"/>
    <w:tmpl w:val="EC809A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2F0BEA"/>
    <w:multiLevelType w:val="hybridMultilevel"/>
    <w:tmpl w:val="773A7E90"/>
    <w:lvl w:ilvl="0" w:tplc="A51CC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D770F"/>
    <w:multiLevelType w:val="hybridMultilevel"/>
    <w:tmpl w:val="B4221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673F24"/>
    <w:multiLevelType w:val="hybridMultilevel"/>
    <w:tmpl w:val="2BF854DC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2AF9"/>
    <w:multiLevelType w:val="hybridMultilevel"/>
    <w:tmpl w:val="A7AE6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0264"/>
    <w:multiLevelType w:val="hybridMultilevel"/>
    <w:tmpl w:val="EDFEBB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4"/>
  </w:num>
  <w:num w:numId="10">
    <w:abstractNumId w:val="19"/>
  </w:num>
  <w:num w:numId="11">
    <w:abstractNumId w:val="34"/>
  </w:num>
  <w:num w:numId="12">
    <w:abstractNumId w:val="29"/>
  </w:num>
  <w:num w:numId="13">
    <w:abstractNumId w:val="5"/>
  </w:num>
  <w:num w:numId="14">
    <w:abstractNumId w:val="28"/>
  </w:num>
  <w:num w:numId="15">
    <w:abstractNumId w:val="18"/>
  </w:num>
  <w:num w:numId="16">
    <w:abstractNumId w:val="35"/>
  </w:num>
  <w:num w:numId="17">
    <w:abstractNumId w:val="27"/>
  </w:num>
  <w:num w:numId="18">
    <w:abstractNumId w:val="30"/>
  </w:num>
  <w:num w:numId="19">
    <w:abstractNumId w:val="21"/>
  </w:num>
  <w:num w:numId="20">
    <w:abstractNumId w:val="9"/>
  </w:num>
  <w:num w:numId="21">
    <w:abstractNumId w:val="15"/>
  </w:num>
  <w:num w:numId="22">
    <w:abstractNumId w:val="10"/>
  </w:num>
  <w:num w:numId="23">
    <w:abstractNumId w:val="24"/>
  </w:num>
  <w:num w:numId="24">
    <w:abstractNumId w:val="11"/>
  </w:num>
  <w:num w:numId="25">
    <w:abstractNumId w:val="13"/>
  </w:num>
  <w:num w:numId="26">
    <w:abstractNumId w:val="31"/>
  </w:num>
  <w:num w:numId="27">
    <w:abstractNumId w:val="26"/>
  </w:num>
  <w:num w:numId="28">
    <w:abstractNumId w:val="6"/>
  </w:num>
  <w:num w:numId="29">
    <w:abstractNumId w:val="8"/>
  </w:num>
  <w:num w:numId="30">
    <w:abstractNumId w:val="17"/>
  </w:num>
  <w:num w:numId="3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3"/>
  </w:num>
  <w:num w:numId="33">
    <w:abstractNumId w:val="36"/>
  </w:num>
  <w:num w:numId="34">
    <w:abstractNumId w:val="25"/>
  </w:num>
  <w:num w:numId="35">
    <w:abstractNumId w:val="23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E"/>
    <w:rsid w:val="00014A27"/>
    <w:rsid w:val="00043976"/>
    <w:rsid w:val="000469E5"/>
    <w:rsid w:val="00071F38"/>
    <w:rsid w:val="00084929"/>
    <w:rsid w:val="00085B2D"/>
    <w:rsid w:val="000A484C"/>
    <w:rsid w:val="000D386C"/>
    <w:rsid w:val="000D4340"/>
    <w:rsid w:val="000F22D8"/>
    <w:rsid w:val="00107FB9"/>
    <w:rsid w:val="001303A8"/>
    <w:rsid w:val="0013676F"/>
    <w:rsid w:val="00150218"/>
    <w:rsid w:val="001D5F9A"/>
    <w:rsid w:val="001D75D6"/>
    <w:rsid w:val="00204268"/>
    <w:rsid w:val="00207555"/>
    <w:rsid w:val="00210DBA"/>
    <w:rsid w:val="00230EA4"/>
    <w:rsid w:val="00241075"/>
    <w:rsid w:val="00255343"/>
    <w:rsid w:val="0027126B"/>
    <w:rsid w:val="0029527D"/>
    <w:rsid w:val="0029703B"/>
    <w:rsid w:val="00350315"/>
    <w:rsid w:val="003722FA"/>
    <w:rsid w:val="00387A31"/>
    <w:rsid w:val="003C6B4E"/>
    <w:rsid w:val="003E7E36"/>
    <w:rsid w:val="0045766D"/>
    <w:rsid w:val="0046378E"/>
    <w:rsid w:val="00482186"/>
    <w:rsid w:val="004A0669"/>
    <w:rsid w:val="004A4872"/>
    <w:rsid w:val="004A5363"/>
    <w:rsid w:val="004B20D4"/>
    <w:rsid w:val="004C0927"/>
    <w:rsid w:val="004D1F2A"/>
    <w:rsid w:val="004D3183"/>
    <w:rsid w:val="0050706C"/>
    <w:rsid w:val="005300FC"/>
    <w:rsid w:val="00542702"/>
    <w:rsid w:val="00547EE7"/>
    <w:rsid w:val="005E4001"/>
    <w:rsid w:val="005F59D9"/>
    <w:rsid w:val="006478AE"/>
    <w:rsid w:val="00664777"/>
    <w:rsid w:val="0069665B"/>
    <w:rsid w:val="006B79B4"/>
    <w:rsid w:val="006C5362"/>
    <w:rsid w:val="006D0316"/>
    <w:rsid w:val="006D4261"/>
    <w:rsid w:val="006E4848"/>
    <w:rsid w:val="007113BE"/>
    <w:rsid w:val="00744C59"/>
    <w:rsid w:val="00745380"/>
    <w:rsid w:val="007539FC"/>
    <w:rsid w:val="007F4A86"/>
    <w:rsid w:val="008311B2"/>
    <w:rsid w:val="00846758"/>
    <w:rsid w:val="008607AF"/>
    <w:rsid w:val="00861946"/>
    <w:rsid w:val="008927FE"/>
    <w:rsid w:val="008B5C0D"/>
    <w:rsid w:val="008D2492"/>
    <w:rsid w:val="008E2EE0"/>
    <w:rsid w:val="00932784"/>
    <w:rsid w:val="00937500"/>
    <w:rsid w:val="009619BD"/>
    <w:rsid w:val="00975781"/>
    <w:rsid w:val="009B16FD"/>
    <w:rsid w:val="009B2C9F"/>
    <w:rsid w:val="009C2786"/>
    <w:rsid w:val="009D590C"/>
    <w:rsid w:val="00A178F6"/>
    <w:rsid w:val="00A7479A"/>
    <w:rsid w:val="00AA6186"/>
    <w:rsid w:val="00AD2342"/>
    <w:rsid w:val="00AF703D"/>
    <w:rsid w:val="00B04727"/>
    <w:rsid w:val="00B051E3"/>
    <w:rsid w:val="00B248A1"/>
    <w:rsid w:val="00B24C19"/>
    <w:rsid w:val="00B417C2"/>
    <w:rsid w:val="00B4712F"/>
    <w:rsid w:val="00BB1A59"/>
    <w:rsid w:val="00BC6F26"/>
    <w:rsid w:val="00BE16B6"/>
    <w:rsid w:val="00C07CA1"/>
    <w:rsid w:val="00C1778C"/>
    <w:rsid w:val="00C343F5"/>
    <w:rsid w:val="00C35280"/>
    <w:rsid w:val="00C50A9E"/>
    <w:rsid w:val="00C533D5"/>
    <w:rsid w:val="00CB0114"/>
    <w:rsid w:val="00CC3B07"/>
    <w:rsid w:val="00CE0B3A"/>
    <w:rsid w:val="00D06648"/>
    <w:rsid w:val="00D10D19"/>
    <w:rsid w:val="00D13B36"/>
    <w:rsid w:val="00D411B6"/>
    <w:rsid w:val="00D4229B"/>
    <w:rsid w:val="00D92712"/>
    <w:rsid w:val="00E7117F"/>
    <w:rsid w:val="00E8580F"/>
    <w:rsid w:val="00E93E46"/>
    <w:rsid w:val="00EE5600"/>
    <w:rsid w:val="00F15DDD"/>
    <w:rsid w:val="00F4364B"/>
    <w:rsid w:val="00F522D5"/>
    <w:rsid w:val="00F53424"/>
    <w:rsid w:val="00F55411"/>
    <w:rsid w:val="00F64DB3"/>
    <w:rsid w:val="00F66B31"/>
    <w:rsid w:val="00F95616"/>
    <w:rsid w:val="00F96D17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02591D6B"/>
  <w15:chartTrackingRefBased/>
  <w15:docId w15:val="{A0E2EE22-FFA2-41E4-A2CE-724CE71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D1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B16F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6FD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6FD"/>
    <w:pPr>
      <w:keepNext/>
      <w:keepLines/>
      <w:suppressAutoHyphens w:val="0"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rebuchet MS" w:hAnsi="Trebuchet MS" w:cs="Trebuchet MS"/>
      <w:b/>
      <w:i/>
      <w:sz w:val="28"/>
    </w:rPr>
  </w:style>
  <w:style w:type="character" w:customStyle="1" w:styleId="WW8Num3z1">
    <w:name w:val="WW8Num3z1"/>
    <w:rPr>
      <w:rFonts w:ascii="Trebuchet MS" w:hAnsi="Trebuchet MS" w:cs="Trebuchet MS"/>
      <w:b/>
      <w:i/>
      <w:sz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Calibri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  <w:sz w:val="28"/>
    </w:rPr>
  </w:style>
  <w:style w:type="character" w:customStyle="1" w:styleId="WW8Num8z1">
    <w:name w:val="WW8Num8z1"/>
    <w:rPr>
      <w:b/>
      <w:i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CarCar1">
    <w:name w:val="Car Car1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Car">
    <w:name w:val="Car Car"/>
    <w:rPr>
      <w:sz w:val="24"/>
      <w:szCs w:val="24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character" w:styleId="Lienhypertextesuivivisit">
    <w:name w:val="FollowedHyperlink"/>
    <w:uiPriority w:val="99"/>
    <w:rsid w:val="00A178F6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69665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B16F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B16FD"/>
  </w:style>
  <w:style w:type="character" w:customStyle="1" w:styleId="Mentionnonrsolue1">
    <w:name w:val="Mention non résolue1"/>
    <w:basedOn w:val="Policepardfaut"/>
    <w:uiPriority w:val="99"/>
    <w:semiHidden/>
    <w:unhideWhenUsed/>
    <w:rsid w:val="009B16FD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rsid w:val="009B16FD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B16FD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B16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16FD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B16F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9B16F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9B16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i-reference">
    <w:name w:val="doi-reference"/>
    <w:basedOn w:val="Policepardfaut"/>
    <w:rsid w:val="009B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llege-cish@cis-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sh@cis-h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s-h.org" TargetMode="External"/><Relationship Id="rId1" Type="http://schemas.openxmlformats.org/officeDocument/2006/relationships/hyperlink" Target="mailto:cish@cis-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0EDE-116B-4F3F-AF3D-45808F8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Avant-projet</vt:lpstr>
    </vt:vector>
  </TitlesOfParts>
  <Company/>
  <LinksUpToDate>false</LinksUpToDate>
  <CharactersWithSpaces>1040</CharactersWithSpaces>
  <SharedDoc>false</SharedDoc>
  <HLinks>
    <vt:vector size="18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http://cis-h.org/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</dc:title>
  <dc:subject/>
  <dc:creator>Michel</dc:creator>
  <cp:keywords/>
  <cp:lastModifiedBy>Pierre Landry</cp:lastModifiedBy>
  <cp:revision>4</cp:revision>
  <cp:lastPrinted>2018-10-29T07:46:00Z</cp:lastPrinted>
  <dcterms:created xsi:type="dcterms:W3CDTF">2021-12-01T10:31:00Z</dcterms:created>
  <dcterms:modified xsi:type="dcterms:W3CDTF">2021-12-07T08:00:00Z</dcterms:modified>
</cp:coreProperties>
</file>