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4FDAA5" w14:textId="77777777" w:rsidR="00FA2470" w:rsidRPr="00387A31" w:rsidRDefault="000D386C" w:rsidP="00D13B36">
      <w:pPr>
        <w:spacing w:after="120"/>
        <w:jc w:val="center"/>
      </w:pPr>
      <w:r>
        <w:rPr>
          <w:b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1FBC261" wp14:editId="525CC86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63905" cy="84645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is.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470" w:rsidRPr="00B248A1">
        <w:rPr>
          <w:b/>
          <w:i/>
          <w:sz w:val="36"/>
          <w:szCs w:val="36"/>
        </w:rPr>
        <w:t>COLL</w:t>
      </w:r>
      <w:r w:rsidR="00482186" w:rsidRPr="00B248A1">
        <w:rPr>
          <w:b/>
          <w:i/>
          <w:sz w:val="36"/>
          <w:szCs w:val="36"/>
        </w:rPr>
        <w:t>È</w:t>
      </w:r>
      <w:r w:rsidR="00FA2470" w:rsidRPr="00B248A1">
        <w:rPr>
          <w:b/>
          <w:i/>
          <w:sz w:val="36"/>
          <w:szCs w:val="36"/>
        </w:rPr>
        <w:t>GE INTERNATIONAL</w:t>
      </w:r>
      <w:r w:rsidR="00D13B36" w:rsidRPr="00B248A1">
        <w:rPr>
          <w:b/>
          <w:i/>
          <w:sz w:val="36"/>
          <w:szCs w:val="36"/>
        </w:rPr>
        <w:br/>
      </w:r>
      <w:r w:rsidR="00B248A1" w:rsidRPr="00E93E46">
        <w:rPr>
          <w:b/>
          <w:i/>
          <w:sz w:val="36"/>
          <w:szCs w:val="36"/>
        </w:rPr>
        <w:t>DE</w:t>
      </w:r>
      <w:r w:rsidR="008311B2">
        <w:rPr>
          <w:b/>
          <w:i/>
          <w:sz w:val="36"/>
          <w:szCs w:val="36"/>
        </w:rPr>
        <w:t>S</w:t>
      </w:r>
      <w:r w:rsidR="00B248A1" w:rsidRPr="00E93E46">
        <w:rPr>
          <w:b/>
          <w:i/>
          <w:sz w:val="36"/>
          <w:szCs w:val="36"/>
        </w:rPr>
        <w:t xml:space="preserve"> SENIORS</w:t>
      </w:r>
      <w:r w:rsidR="0045766D">
        <w:rPr>
          <w:b/>
          <w:i/>
          <w:sz w:val="36"/>
          <w:szCs w:val="36"/>
        </w:rPr>
        <w:t>.</w:t>
      </w:r>
      <w:r w:rsidR="00B248A1" w:rsidRPr="00E93E46">
        <w:rPr>
          <w:b/>
          <w:i/>
          <w:sz w:val="32"/>
          <w:u w:val="single"/>
        </w:rPr>
        <w:br/>
      </w:r>
      <w:r w:rsidR="00B248A1">
        <w:rPr>
          <w:b/>
          <w:i/>
          <w:sz w:val="36"/>
        </w:rPr>
        <w:t xml:space="preserve">                   </w:t>
      </w:r>
      <w:r w:rsidR="00E93E46">
        <w:rPr>
          <w:b/>
          <w:i/>
          <w:sz w:val="36"/>
        </w:rPr>
        <w:t xml:space="preserve">                 </w:t>
      </w:r>
      <w:r w:rsidR="00B248A1">
        <w:rPr>
          <w:b/>
          <w:i/>
          <w:sz w:val="36"/>
        </w:rPr>
        <w:t xml:space="preserve"> </w:t>
      </w:r>
      <w:r w:rsidR="00B248A1" w:rsidRPr="00C35280">
        <w:rPr>
          <w:b/>
          <w:i/>
          <w:sz w:val="36"/>
          <w:szCs w:val="36"/>
        </w:rPr>
        <w:t>HARMATTAN (CIS</w:t>
      </w:r>
      <w:r w:rsidR="008311B2">
        <w:rPr>
          <w:b/>
          <w:i/>
          <w:sz w:val="36"/>
          <w:szCs w:val="36"/>
        </w:rPr>
        <w:t>.</w:t>
      </w:r>
      <w:r w:rsidR="00B248A1" w:rsidRPr="00C35280">
        <w:rPr>
          <w:b/>
          <w:i/>
          <w:sz w:val="36"/>
          <w:szCs w:val="36"/>
        </w:rPr>
        <w:t>H)</w:t>
      </w:r>
    </w:p>
    <w:p w14:paraId="3A83CBA0" w14:textId="0B33CB5E" w:rsidR="00FA2470" w:rsidRPr="00975781" w:rsidRDefault="00975781" w:rsidP="008927FE">
      <w:pPr>
        <w:pBdr>
          <w:bottom w:val="single" w:sz="12" w:space="1" w:color="auto"/>
        </w:pBdr>
        <w:spacing w:after="120"/>
        <w:jc w:val="right"/>
        <w:rPr>
          <w:b/>
          <w:bCs/>
          <w:i/>
          <w:iCs/>
          <w:smallCaps/>
        </w:rPr>
      </w:pPr>
      <w:r w:rsidRPr="00975781">
        <w:rPr>
          <w:b/>
          <w:bCs/>
          <w:i/>
          <w:iCs/>
          <w:smallCaps/>
        </w:rPr>
        <w:t>dans une perspective intergénérationnelle</w:t>
      </w:r>
      <w:hyperlink r:id="rId9" w:history="1"/>
    </w:p>
    <w:p w14:paraId="2CA376C4" w14:textId="3BD55A5B" w:rsidR="00D92712" w:rsidRPr="00C75833" w:rsidRDefault="009B16FD" w:rsidP="00D92712">
      <w:pPr>
        <w:spacing w:after="120"/>
        <w:jc w:val="center"/>
        <w:rPr>
          <w:b/>
          <w:bCs/>
          <w:i/>
        </w:rPr>
      </w:pPr>
      <w:r w:rsidRPr="00C07CA1">
        <w:rPr>
          <w:rFonts w:eastAsiaTheme="minorHAnsi"/>
          <w:sz w:val="22"/>
          <w:szCs w:val="22"/>
          <w:lang w:eastAsia="en-US"/>
        </w:rPr>
        <w:t xml:space="preserve"> </w:t>
      </w:r>
      <w:r w:rsidR="00D92712" w:rsidRPr="00C4494C">
        <w:rPr>
          <w:b/>
          <w:bCs/>
          <w:i/>
          <w:sz w:val="32"/>
          <w:szCs w:val="32"/>
        </w:rPr>
        <w:t>FICHE D’ADHÉSION</w:t>
      </w:r>
      <w:r w:rsidR="00D92712">
        <w:rPr>
          <w:b/>
          <w:bCs/>
          <w:i/>
          <w:sz w:val="32"/>
          <w:szCs w:val="32"/>
        </w:rPr>
        <w:t xml:space="preserve"> au CIS.H</w:t>
      </w:r>
      <w:r w:rsidR="00D92712">
        <w:rPr>
          <w:b/>
          <w:bCs/>
          <w:i/>
        </w:rPr>
        <w:br/>
      </w:r>
      <w:r w:rsidR="00D92712" w:rsidRPr="00664777">
        <w:rPr>
          <w:b/>
          <w:bCs/>
          <w:i/>
          <w:sz w:val="22"/>
          <w:szCs w:val="22"/>
        </w:rPr>
        <w:t>Année 20</w:t>
      </w:r>
      <w:r w:rsidR="00664777" w:rsidRPr="00664777">
        <w:rPr>
          <w:b/>
          <w:bCs/>
          <w:i/>
          <w:sz w:val="22"/>
          <w:szCs w:val="22"/>
        </w:rPr>
        <w:t>20</w:t>
      </w:r>
      <w:r w:rsidR="00D92712" w:rsidRPr="00664777">
        <w:rPr>
          <w:b/>
          <w:bCs/>
          <w:i/>
          <w:sz w:val="22"/>
          <w:szCs w:val="22"/>
        </w:rPr>
        <w:t>/202</w:t>
      </w:r>
      <w:r w:rsidR="00664777" w:rsidRPr="00664777">
        <w:rPr>
          <w:b/>
          <w:bCs/>
          <w:i/>
          <w:sz w:val="22"/>
          <w:szCs w:val="22"/>
        </w:rPr>
        <w:t>1</w:t>
      </w:r>
    </w:p>
    <w:p w14:paraId="16100A15" w14:textId="77777777" w:rsidR="00D92712" w:rsidRPr="00C75833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  <w:r w:rsidRPr="00C75833">
        <w:rPr>
          <w:b/>
          <w:bCs/>
          <w:i/>
        </w:rPr>
        <w:t>Nom</w:t>
      </w:r>
      <w:r>
        <w:rPr>
          <w:b/>
          <w:bCs/>
          <w:i/>
        </w:rPr>
        <w:t> :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C75833">
        <w:rPr>
          <w:b/>
          <w:bCs/>
          <w:i/>
        </w:rPr>
        <w:t>Prénom</w:t>
      </w:r>
      <w:r>
        <w:rPr>
          <w:b/>
          <w:bCs/>
          <w:i/>
        </w:rPr>
        <w:t> :</w:t>
      </w:r>
    </w:p>
    <w:p w14:paraId="005F890C" w14:textId="77777777" w:rsidR="00D92712" w:rsidRPr="00C75833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  <w:r w:rsidRPr="00C75833">
        <w:rPr>
          <w:b/>
          <w:bCs/>
          <w:i/>
        </w:rPr>
        <w:t xml:space="preserve">Date de </w:t>
      </w:r>
      <w:r>
        <w:rPr>
          <w:b/>
          <w:bCs/>
          <w:i/>
        </w:rPr>
        <w:t>n</w:t>
      </w:r>
      <w:r w:rsidRPr="00C75833">
        <w:rPr>
          <w:b/>
          <w:bCs/>
          <w:i/>
        </w:rPr>
        <w:t>aissance</w:t>
      </w:r>
      <w:r>
        <w:rPr>
          <w:b/>
          <w:bCs/>
          <w:i/>
        </w:rPr>
        <w:t> :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  <w:t xml:space="preserve">Courriel : </w:t>
      </w:r>
    </w:p>
    <w:p w14:paraId="6C19346C" w14:textId="77777777" w:rsidR="00D92712" w:rsidRPr="00C75833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  <w:r w:rsidRPr="00C75833">
        <w:rPr>
          <w:b/>
          <w:bCs/>
          <w:i/>
        </w:rPr>
        <w:t>Adresse</w:t>
      </w:r>
      <w:r>
        <w:rPr>
          <w:b/>
          <w:bCs/>
          <w:i/>
        </w:rPr>
        <w:t> :</w:t>
      </w:r>
      <w:r w:rsidRPr="00C75833">
        <w:rPr>
          <w:b/>
          <w:bCs/>
          <w:i/>
        </w:rPr>
        <w:t xml:space="preserve"> </w:t>
      </w:r>
    </w:p>
    <w:p w14:paraId="1DFD13BE" w14:textId="77777777" w:rsidR="00D92712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</w:p>
    <w:p w14:paraId="10EB0F4E" w14:textId="77777777" w:rsidR="00D92712" w:rsidRPr="00C75833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  <w:r w:rsidRPr="00C75833">
        <w:rPr>
          <w:b/>
          <w:bCs/>
          <w:i/>
        </w:rPr>
        <w:t>Pays</w:t>
      </w:r>
      <w:r>
        <w:rPr>
          <w:b/>
          <w:bCs/>
          <w:i/>
        </w:rPr>
        <w:t xml:space="preserve"> :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C75833">
        <w:rPr>
          <w:b/>
          <w:bCs/>
          <w:i/>
        </w:rPr>
        <w:t>Téléphone</w:t>
      </w:r>
      <w:r>
        <w:rPr>
          <w:b/>
          <w:bCs/>
          <w:i/>
        </w:rPr>
        <w:t xml:space="preserve"> : </w:t>
      </w:r>
    </w:p>
    <w:p w14:paraId="24B6EE6B" w14:textId="49F7FFF6" w:rsidR="00D92712" w:rsidRPr="00C75833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  <w:r w:rsidRPr="00C75833">
        <w:rPr>
          <w:b/>
          <w:bCs/>
          <w:i/>
        </w:rPr>
        <w:t xml:space="preserve">Profession </w:t>
      </w:r>
      <w:r w:rsidR="00E7117F">
        <w:rPr>
          <w:b/>
          <w:bCs/>
          <w:i/>
        </w:rPr>
        <w:t>(actuelle ou ancienne)</w:t>
      </w:r>
      <w:r>
        <w:rPr>
          <w:b/>
          <w:bCs/>
          <w:i/>
        </w:rPr>
        <w:t> :</w:t>
      </w:r>
    </w:p>
    <w:p w14:paraId="18E53280" w14:textId="77777777" w:rsidR="00D92712" w:rsidRDefault="00D92712" w:rsidP="00D92712">
      <w:pPr>
        <w:rPr>
          <w:b/>
          <w:bCs/>
        </w:rPr>
      </w:pPr>
    </w:p>
    <w:p w14:paraId="41E89D89" w14:textId="366D8470" w:rsidR="00D92712" w:rsidRDefault="00D92712" w:rsidP="00D92712">
      <w:pPr>
        <w:rPr>
          <w:b/>
          <w:bCs/>
        </w:rPr>
      </w:pPr>
      <w:r>
        <w:rPr>
          <w:b/>
          <w:bCs/>
        </w:rPr>
        <w:t xml:space="preserve">1.  Vos demandes pour échanger, débattre </w:t>
      </w:r>
      <w:r w:rsidR="00664777">
        <w:rPr>
          <w:b/>
          <w:bCs/>
        </w:rPr>
        <w:t>ou</w:t>
      </w:r>
      <w:r>
        <w:rPr>
          <w:b/>
          <w:bCs/>
        </w:rPr>
        <w:t xml:space="preserve"> produire </w:t>
      </w:r>
      <w:r w:rsidR="00664777">
        <w:rPr>
          <w:b/>
          <w:bCs/>
        </w:rPr>
        <w:t>selon trois axes</w:t>
      </w:r>
      <w:r w:rsidR="007539FC">
        <w:rPr>
          <w:b/>
          <w:bCs/>
        </w:rPr>
        <w:t xml:space="preserve"> (cocher votre choix) </w:t>
      </w:r>
      <w:r>
        <w:rPr>
          <w:b/>
          <w:bCs/>
        </w:rPr>
        <w:t>:</w:t>
      </w:r>
      <w:r w:rsidR="00664777">
        <w:rPr>
          <w:b/>
          <w:bCs/>
        </w:rPr>
        <w:t xml:space="preserve"> </w:t>
      </w:r>
    </w:p>
    <w:p w14:paraId="1BDA11D4" w14:textId="2C4F2FAB" w:rsidR="00664777" w:rsidRPr="00B417C2" w:rsidRDefault="00542702" w:rsidP="00B417C2">
      <w:pPr>
        <w:ind w:left="360"/>
        <w:rPr>
          <w:b/>
          <w:bCs/>
        </w:rPr>
      </w:pPr>
      <w:sdt>
        <w:sdtPr>
          <w:rPr>
            <w:rFonts w:ascii="MS Gothic" w:eastAsia="MS Gothic" w:hAnsi="MS Gothic"/>
            <w:b/>
            <w:bCs/>
          </w:rPr>
          <w:id w:val="67076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7C2" w:rsidRPr="00B417C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417C2" w:rsidRPr="00B417C2">
        <w:rPr>
          <w:b/>
          <w:bCs/>
        </w:rPr>
        <w:t xml:space="preserve"> </w:t>
      </w:r>
      <w:r w:rsidR="00664777" w:rsidRPr="00B417C2">
        <w:rPr>
          <w:b/>
          <w:bCs/>
        </w:rPr>
        <w:t>EXPLORATIONS, ÉTUDES et RECHERCHES</w:t>
      </w:r>
    </w:p>
    <w:p w14:paraId="4237BF34" w14:textId="579F6FD0" w:rsidR="00664777" w:rsidRPr="00B417C2" w:rsidRDefault="00542702" w:rsidP="00B417C2">
      <w:pPr>
        <w:ind w:left="360"/>
        <w:rPr>
          <w:b/>
          <w:bCs/>
        </w:rPr>
      </w:pPr>
      <w:sdt>
        <w:sdtPr>
          <w:rPr>
            <w:b/>
            <w:bCs/>
          </w:rPr>
          <w:id w:val="90063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7C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417C2">
        <w:rPr>
          <w:b/>
          <w:bCs/>
        </w:rPr>
        <w:t xml:space="preserve"> </w:t>
      </w:r>
      <w:r w:rsidR="00664777" w:rsidRPr="00B417C2">
        <w:rPr>
          <w:b/>
          <w:bCs/>
        </w:rPr>
        <w:t>ARTS et SAVOIR-FAIRE</w:t>
      </w:r>
    </w:p>
    <w:p w14:paraId="2ACE190A" w14:textId="39B683E7" w:rsidR="00664777" w:rsidRPr="00B417C2" w:rsidRDefault="00542702" w:rsidP="00B417C2">
      <w:pPr>
        <w:ind w:left="360"/>
        <w:rPr>
          <w:b/>
          <w:bCs/>
        </w:rPr>
      </w:pPr>
      <w:sdt>
        <w:sdtPr>
          <w:rPr>
            <w:b/>
            <w:bCs/>
          </w:rPr>
          <w:id w:val="-211372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7C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417C2">
        <w:rPr>
          <w:b/>
          <w:bCs/>
        </w:rPr>
        <w:t xml:space="preserve"> </w:t>
      </w:r>
      <w:r w:rsidR="00664777" w:rsidRPr="00B417C2">
        <w:rPr>
          <w:b/>
          <w:bCs/>
        </w:rPr>
        <w:t>ACTIONS sur le TERRAIN</w:t>
      </w:r>
    </w:p>
    <w:p w14:paraId="1CCF7337" w14:textId="77777777" w:rsidR="00D92712" w:rsidRDefault="00D92712" w:rsidP="00D92712">
      <w:pPr>
        <w:rPr>
          <w:b/>
          <w:bCs/>
          <w:i/>
          <w:sz w:val="18"/>
          <w:szCs w:val="18"/>
        </w:rPr>
      </w:pPr>
      <w:r>
        <w:rPr>
          <w:b/>
          <w:bCs/>
        </w:rPr>
        <w:t>2.  Personne ressource</w:t>
      </w:r>
      <w:r w:rsidRPr="00C75833">
        <w:rPr>
          <w:b/>
          <w:bCs/>
        </w:rPr>
        <w:t xml:space="preserve"> </w:t>
      </w:r>
      <w:r w:rsidRPr="007869A1">
        <w:rPr>
          <w:b/>
          <w:bCs/>
          <w:i/>
          <w:sz w:val="18"/>
          <w:szCs w:val="18"/>
        </w:rPr>
        <w:t>(</w:t>
      </w:r>
      <w:r w:rsidRPr="007869A1">
        <w:rPr>
          <w:bCs/>
          <w:i/>
          <w:sz w:val="18"/>
          <w:szCs w:val="18"/>
        </w:rPr>
        <w:t>Réponse facultative</w:t>
      </w:r>
      <w:r w:rsidRPr="007869A1">
        <w:rPr>
          <w:b/>
          <w:bCs/>
          <w:i/>
          <w:sz w:val="18"/>
          <w:szCs w:val="18"/>
        </w:rPr>
        <w:t>)</w:t>
      </w:r>
    </w:p>
    <w:p w14:paraId="5D83C33F" w14:textId="77777777" w:rsidR="00D92712" w:rsidRDefault="00D92712" w:rsidP="00D92712">
      <w:pPr>
        <w:rPr>
          <w:b/>
          <w:bCs/>
          <w:i/>
          <w:sz w:val="18"/>
          <w:szCs w:val="18"/>
        </w:rPr>
      </w:pPr>
    </w:p>
    <w:p w14:paraId="22E61F8E" w14:textId="77777777" w:rsidR="00D92712" w:rsidRDefault="00D92712" w:rsidP="00D92712">
      <w:pPr>
        <w:rPr>
          <w:b/>
          <w:bCs/>
        </w:rPr>
      </w:pPr>
      <w:r>
        <w:rPr>
          <w:b/>
          <w:bCs/>
        </w:rPr>
        <w:t>Domaine(s) où vous vous proposez comme personne ressource pour l’ensemble du collège :</w:t>
      </w:r>
    </w:p>
    <w:p w14:paraId="5E3451AC" w14:textId="71CAF6B7" w:rsidR="00664777" w:rsidRDefault="00664777" w:rsidP="00D92712">
      <w:pPr>
        <w:rPr>
          <w:b/>
          <w:bCs/>
        </w:rPr>
      </w:pPr>
      <w:r>
        <w:rPr>
          <w:b/>
          <w:bCs/>
        </w:rPr>
        <w:t>…</w:t>
      </w:r>
    </w:p>
    <w:p w14:paraId="715551FD" w14:textId="77BB1751" w:rsidR="00D92712" w:rsidRPr="00C75833" w:rsidRDefault="00664777" w:rsidP="00D92712">
      <w:pPr>
        <w:rPr>
          <w:b/>
          <w:bCs/>
        </w:rPr>
      </w:pPr>
      <w:r>
        <w:rPr>
          <w:b/>
          <w:bCs/>
        </w:rPr>
        <w:t>…</w:t>
      </w:r>
      <w:r w:rsidR="00D92712">
        <w:rPr>
          <w:b/>
          <w:bCs/>
        </w:rPr>
        <w:t xml:space="preserve"> </w:t>
      </w:r>
    </w:p>
    <w:p w14:paraId="71375B15" w14:textId="77777777" w:rsidR="00D92712" w:rsidRDefault="00D92712" w:rsidP="00D92712">
      <w:pPr>
        <w:rPr>
          <w:b/>
          <w:bCs/>
          <w:i/>
        </w:rPr>
      </w:pPr>
    </w:p>
    <w:p w14:paraId="73AE1E5A" w14:textId="77777777" w:rsidR="00D92712" w:rsidRPr="007412D6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  <w:r w:rsidRPr="007412D6">
        <w:rPr>
          <w:b/>
          <w:bCs/>
          <w:i/>
        </w:rPr>
        <w:t>Je m'engage</w:t>
      </w:r>
      <w:r>
        <w:rPr>
          <w:b/>
          <w:bCs/>
          <w:i/>
        </w:rPr>
        <w:t> :</w:t>
      </w:r>
    </w:p>
    <w:p w14:paraId="79CF47EC" w14:textId="77777777" w:rsidR="00D92712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i/>
        </w:rPr>
      </w:pPr>
      <w:r>
        <w:rPr>
          <w:b/>
          <w:bCs/>
          <w:i/>
        </w:rPr>
        <w:t>à respecter la CHARTE du CIS.H et à mettre en valeur les finalités</w:t>
      </w:r>
    </w:p>
    <w:p w14:paraId="4A44F8C4" w14:textId="4A391F20" w:rsidR="00D92712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i/>
        </w:rPr>
      </w:pPr>
      <w:r w:rsidRPr="007412D6">
        <w:rPr>
          <w:b/>
          <w:bCs/>
          <w:i/>
        </w:rPr>
        <w:t>à régler m</w:t>
      </w:r>
      <w:r>
        <w:rPr>
          <w:b/>
          <w:bCs/>
          <w:i/>
        </w:rPr>
        <w:t xml:space="preserve">a cotisation </w:t>
      </w:r>
      <w:r w:rsidR="00542702">
        <w:rPr>
          <w:b/>
          <w:bCs/>
          <w:i/>
        </w:rPr>
        <w:t xml:space="preserve">de </w:t>
      </w:r>
      <w:r>
        <w:rPr>
          <w:b/>
          <w:bCs/>
          <w:i/>
        </w:rPr>
        <w:t>20 euros pour 2020/2021</w:t>
      </w:r>
    </w:p>
    <w:p w14:paraId="1AF2FFD0" w14:textId="20B5A2F6" w:rsidR="00D92712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i/>
        </w:rPr>
      </w:pPr>
    </w:p>
    <w:p w14:paraId="7D175183" w14:textId="77777777" w:rsidR="007539FC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18"/>
          <w:szCs w:val="18"/>
        </w:rPr>
      </w:pPr>
      <w:r>
        <w:rPr>
          <w:b/>
          <w:bCs/>
          <w:i/>
        </w:rPr>
        <w:t>(Membre bienfaiteur à partir de 50 euros)</w:t>
      </w:r>
      <w:r w:rsidR="007539FC" w:rsidRPr="007539FC">
        <w:rPr>
          <w:bCs/>
          <w:sz w:val="18"/>
          <w:szCs w:val="18"/>
        </w:rPr>
        <w:t xml:space="preserve"> </w:t>
      </w:r>
    </w:p>
    <w:p w14:paraId="53085ADB" w14:textId="00EB29B2" w:rsidR="00D92712" w:rsidRDefault="007539FC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i/>
        </w:rPr>
      </w:pPr>
      <w:r w:rsidRPr="00DF2CF6">
        <w:rPr>
          <w:bCs/>
          <w:sz w:val="18"/>
          <w:szCs w:val="18"/>
        </w:rPr>
        <w:t xml:space="preserve">Dès réception de votre </w:t>
      </w:r>
      <w:r>
        <w:rPr>
          <w:bCs/>
          <w:sz w:val="18"/>
          <w:szCs w:val="18"/>
        </w:rPr>
        <w:t>paiement</w:t>
      </w:r>
      <w:r w:rsidRPr="00DF2CF6">
        <w:rPr>
          <w:bCs/>
          <w:sz w:val="18"/>
          <w:szCs w:val="18"/>
        </w:rPr>
        <w:t xml:space="preserve">, vous recevrez par </w:t>
      </w:r>
      <w:r>
        <w:rPr>
          <w:bCs/>
          <w:sz w:val="18"/>
          <w:szCs w:val="18"/>
        </w:rPr>
        <w:t>courrie</w:t>
      </w:r>
      <w:r w:rsidRPr="00DF2CF6">
        <w:rPr>
          <w:bCs/>
          <w:sz w:val="18"/>
          <w:szCs w:val="18"/>
        </w:rPr>
        <w:t>l le code vous p</w:t>
      </w:r>
      <w:r>
        <w:rPr>
          <w:bCs/>
          <w:sz w:val="18"/>
          <w:szCs w:val="18"/>
        </w:rPr>
        <w:t xml:space="preserve">our </w:t>
      </w:r>
      <w:r w:rsidRPr="00DF2CF6">
        <w:rPr>
          <w:bCs/>
          <w:sz w:val="18"/>
          <w:szCs w:val="18"/>
        </w:rPr>
        <w:t>entrer dans le s</w:t>
      </w:r>
      <w:r>
        <w:rPr>
          <w:bCs/>
          <w:sz w:val="18"/>
          <w:szCs w:val="18"/>
        </w:rPr>
        <w:t>ection</w:t>
      </w:r>
      <w:r w:rsidRPr="00DF2CF6">
        <w:rPr>
          <w:bCs/>
          <w:sz w:val="18"/>
          <w:szCs w:val="18"/>
        </w:rPr>
        <w:t xml:space="preserve"> adhérent</w:t>
      </w:r>
      <w:r>
        <w:rPr>
          <w:bCs/>
          <w:sz w:val="18"/>
          <w:szCs w:val="18"/>
        </w:rPr>
        <w:t>s du site.</w:t>
      </w:r>
    </w:p>
    <w:p w14:paraId="43FC3393" w14:textId="77777777" w:rsidR="007539FC" w:rsidRDefault="007539FC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</w:rPr>
      </w:pPr>
    </w:p>
    <w:p w14:paraId="476E7D30" w14:textId="58AB3A46" w:rsidR="00D92712" w:rsidRPr="00F001BD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sz w:val="20"/>
          <w:szCs w:val="20"/>
        </w:rPr>
      </w:pPr>
      <w:r w:rsidRPr="00DF2CF6">
        <w:rPr>
          <w:bCs/>
          <w:i/>
        </w:rPr>
        <w:t xml:space="preserve"> </w:t>
      </w:r>
      <w:r>
        <w:rPr>
          <w:b/>
          <w:bCs/>
          <w:i/>
        </w:rPr>
        <w:t>    </w:t>
      </w:r>
      <w:r w:rsidRPr="00F001BD">
        <w:rPr>
          <w:b/>
          <w:bCs/>
          <w:i/>
          <w:sz w:val="20"/>
          <w:szCs w:val="20"/>
        </w:rPr>
        <w:t>RIB FRANCE</w:t>
      </w:r>
    </w:p>
    <w:p w14:paraId="74C57360" w14:textId="77777777" w:rsidR="00D92712" w:rsidRPr="00F001BD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i/>
          <w:sz w:val="20"/>
          <w:szCs w:val="20"/>
        </w:rPr>
      </w:pPr>
      <w:r w:rsidRPr="00F001BD">
        <w:rPr>
          <w:b/>
          <w:bCs/>
          <w:i/>
          <w:sz w:val="20"/>
          <w:szCs w:val="20"/>
        </w:rPr>
        <w:t>18206 00206 65055889648 49</w:t>
      </w:r>
    </w:p>
    <w:p w14:paraId="55E83205" w14:textId="77777777" w:rsidR="00D92712" w:rsidRPr="00F001BD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sz w:val="20"/>
          <w:szCs w:val="20"/>
        </w:rPr>
      </w:pPr>
      <w:r w:rsidRPr="00F001BD">
        <w:rPr>
          <w:b/>
          <w:bCs/>
          <w:i/>
          <w:sz w:val="20"/>
          <w:szCs w:val="20"/>
        </w:rPr>
        <w:t>     IBAN ETRANGER</w:t>
      </w:r>
    </w:p>
    <w:p w14:paraId="47D3C54E" w14:textId="77777777" w:rsidR="00D92712" w:rsidRPr="00F001BD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i/>
          <w:sz w:val="20"/>
          <w:szCs w:val="20"/>
        </w:rPr>
      </w:pPr>
      <w:r w:rsidRPr="00F001BD">
        <w:rPr>
          <w:b/>
          <w:bCs/>
          <w:i/>
          <w:sz w:val="20"/>
          <w:szCs w:val="20"/>
        </w:rPr>
        <w:t>FR76 1820 6002 0665 0558 8964 849</w:t>
      </w:r>
    </w:p>
    <w:p w14:paraId="224512DC" w14:textId="77777777" w:rsidR="00D92712" w:rsidRPr="00F001BD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sz w:val="20"/>
          <w:szCs w:val="20"/>
        </w:rPr>
      </w:pPr>
      <w:r w:rsidRPr="00F001BD">
        <w:rPr>
          <w:b/>
          <w:bCs/>
          <w:i/>
          <w:sz w:val="20"/>
          <w:szCs w:val="20"/>
        </w:rPr>
        <w:t>     BIC AGRIFRPP882</w:t>
      </w:r>
    </w:p>
    <w:p w14:paraId="4EF14D60" w14:textId="77777777" w:rsidR="00D92712" w:rsidRPr="00F001BD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sz w:val="20"/>
          <w:szCs w:val="20"/>
        </w:rPr>
      </w:pPr>
      <w:r w:rsidRPr="00F001BD">
        <w:rPr>
          <w:b/>
          <w:bCs/>
          <w:i/>
          <w:sz w:val="20"/>
          <w:szCs w:val="20"/>
        </w:rPr>
        <w:t>     Domiciliation</w:t>
      </w:r>
    </w:p>
    <w:p w14:paraId="1A323258" w14:textId="77777777" w:rsidR="00D92712" w:rsidRPr="00F001BD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i/>
          <w:sz w:val="20"/>
          <w:szCs w:val="20"/>
        </w:rPr>
      </w:pPr>
      <w:r w:rsidRPr="00F001BD">
        <w:rPr>
          <w:b/>
          <w:bCs/>
          <w:i/>
          <w:sz w:val="20"/>
          <w:szCs w:val="20"/>
        </w:rPr>
        <w:t>PARIS MUTUALITE (00206)</w:t>
      </w:r>
    </w:p>
    <w:p w14:paraId="12C224FA" w14:textId="77777777" w:rsidR="00D92712" w:rsidRPr="00F001BD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sz w:val="20"/>
          <w:szCs w:val="20"/>
        </w:rPr>
      </w:pPr>
      <w:r w:rsidRPr="00F001BD">
        <w:rPr>
          <w:b/>
          <w:bCs/>
          <w:i/>
          <w:sz w:val="20"/>
          <w:szCs w:val="20"/>
        </w:rPr>
        <w:t>     Nom et adresse du titulaire</w:t>
      </w:r>
    </w:p>
    <w:p w14:paraId="3D11377A" w14:textId="77777777" w:rsidR="00D92712" w:rsidRPr="00F001BD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i/>
          <w:sz w:val="20"/>
          <w:szCs w:val="20"/>
        </w:rPr>
      </w:pPr>
      <w:r w:rsidRPr="00F001BD">
        <w:rPr>
          <w:b/>
          <w:bCs/>
          <w:i/>
          <w:sz w:val="20"/>
          <w:szCs w:val="20"/>
        </w:rPr>
        <w:t>ASSOC. COLLEGE INTERNATIONAL DES SENIORS. HARMATTAN CIS.H</w:t>
      </w:r>
    </w:p>
    <w:p w14:paraId="588A270C" w14:textId="77777777" w:rsidR="00D92712" w:rsidRPr="00973762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</w:p>
    <w:p w14:paraId="4708EE7F" w14:textId="77777777" w:rsidR="00D92712" w:rsidRPr="001B09C0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  <w:r>
        <w:rPr>
          <w:b/>
          <w:bCs/>
          <w:i/>
        </w:rPr>
        <w:t xml:space="preserve">Ou </w:t>
      </w:r>
      <w:r w:rsidRPr="00C4494C">
        <w:rPr>
          <w:b/>
          <w:bCs/>
          <w:i/>
        </w:rPr>
        <w:t>Chèque à l’ordre du CIS</w:t>
      </w:r>
      <w:r>
        <w:rPr>
          <w:b/>
          <w:bCs/>
          <w:i/>
        </w:rPr>
        <w:t>.</w:t>
      </w:r>
      <w:r w:rsidRPr="00C4494C">
        <w:rPr>
          <w:b/>
          <w:bCs/>
          <w:i/>
        </w:rPr>
        <w:t>H</w:t>
      </w:r>
      <w:r>
        <w:rPr>
          <w:b/>
          <w:bCs/>
          <w:i/>
        </w:rPr>
        <w:t xml:space="preserve"> à envoyer à l’adresse suivante :</w:t>
      </w:r>
      <w:r>
        <w:rPr>
          <w:b/>
          <w:bCs/>
          <w:i/>
        </w:rPr>
        <w:br/>
        <w:t xml:space="preserve">     Collège international des seniors. Harmattan CIS.H </w:t>
      </w:r>
      <w:r>
        <w:rPr>
          <w:b/>
          <w:bCs/>
          <w:i/>
        </w:rPr>
        <w:br/>
        <w:t>    </w:t>
      </w:r>
      <w:r w:rsidRPr="001B09C0">
        <w:rPr>
          <w:b/>
          <w:bCs/>
          <w:i/>
        </w:rPr>
        <w:t>16 rue des écoles 75005 PARIS</w:t>
      </w:r>
    </w:p>
    <w:p w14:paraId="3CB250A2" w14:textId="77777777" w:rsidR="00D92712" w:rsidRPr="00C4494C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</w:p>
    <w:p w14:paraId="1FCC302B" w14:textId="77777777" w:rsidR="00D92712" w:rsidRPr="006E4848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</w:rPr>
      </w:pPr>
      <w:r>
        <w:rPr>
          <w:b/>
          <w:bCs/>
          <w:i/>
        </w:rPr>
        <w:t>A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  <w:t>le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C75833">
        <w:rPr>
          <w:b/>
          <w:bCs/>
          <w:i/>
        </w:rPr>
        <w:t>Signature</w:t>
      </w:r>
    </w:p>
    <w:p w14:paraId="6D27913D" w14:textId="7760A8E0" w:rsidR="009B16FD" w:rsidRPr="00C07CA1" w:rsidRDefault="009B16FD" w:rsidP="008E2EE0">
      <w:p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</w:p>
    <w:sectPr w:rsidR="009B16FD" w:rsidRPr="00C07CA1" w:rsidSect="009C27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74559" w14:textId="77777777" w:rsidR="004A4872" w:rsidRDefault="004A4872">
      <w:r>
        <w:separator/>
      </w:r>
    </w:p>
  </w:endnote>
  <w:endnote w:type="continuationSeparator" w:id="0">
    <w:p w14:paraId="535209B4" w14:textId="77777777" w:rsidR="004A4872" w:rsidRDefault="004A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0BDB" w14:textId="77777777" w:rsidR="008B5C0D" w:rsidRDefault="008B5C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2D253" w14:textId="77777777" w:rsidR="00FA2470" w:rsidRDefault="00F66B31" w:rsidP="00F66B31">
    <w:pPr>
      <w:pStyle w:val="Pieddepage"/>
      <w:ind w:right="360"/>
      <w:jc w:val="center"/>
      <w:rPr>
        <w:sz w:val="20"/>
        <w:szCs w:val="20"/>
      </w:rPr>
    </w:pPr>
    <w:r w:rsidRPr="00F66B31">
      <w:rPr>
        <w:i/>
        <w:sz w:val="20"/>
        <w:szCs w:val="20"/>
      </w:rPr>
      <w:t>Collège International de</w:t>
    </w:r>
    <w:r w:rsidR="00084929">
      <w:rPr>
        <w:i/>
        <w:sz w:val="20"/>
        <w:szCs w:val="20"/>
      </w:rPr>
      <w:t>s</w:t>
    </w:r>
    <w:r w:rsidRPr="00F66B31">
      <w:rPr>
        <w:i/>
        <w:sz w:val="20"/>
        <w:szCs w:val="20"/>
      </w:rPr>
      <w:t xml:space="preserve"> Seniors</w:t>
    </w:r>
    <w:r w:rsidR="00084929">
      <w:rPr>
        <w:i/>
        <w:sz w:val="20"/>
        <w:szCs w:val="20"/>
      </w:rPr>
      <w:t>.</w:t>
    </w:r>
    <w:r w:rsidRPr="00F66B31">
      <w:rPr>
        <w:i/>
        <w:sz w:val="20"/>
        <w:szCs w:val="20"/>
      </w:rPr>
      <w:t xml:space="preserve"> Harmattan</w:t>
    </w:r>
    <w:r w:rsidRPr="00F66B31">
      <w:rPr>
        <w:sz w:val="20"/>
        <w:szCs w:val="20"/>
      </w:rPr>
      <w:br/>
    </w:r>
    <w:r w:rsidR="0027126B" w:rsidRPr="00F66B31"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D07054B" wp14:editId="3162C804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76200" cy="174625"/>
              <wp:effectExtent l="6985" t="4445" r="2540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01D04" w14:textId="77777777" w:rsidR="00FA2470" w:rsidRDefault="00FA2470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4A5363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705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2pt;margin-top:.05pt;width:6pt;height:13.7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" stroked="f">
              <v:fill opacity="0"/>
              <v:textbox inset="0,0,0,0">
                <w:txbxContent>
                  <w:p w14:paraId="35A01D04" w14:textId="77777777" w:rsidR="00FA2470" w:rsidRDefault="00FA2470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4A5363">
                      <w:rPr>
                        <w:rStyle w:val="Numrodepage"/>
                        <w:noProof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C0927" w:rsidRPr="00F66B31">
      <w:rPr>
        <w:sz w:val="20"/>
        <w:szCs w:val="20"/>
      </w:rPr>
      <w:t xml:space="preserve">Courriel : </w:t>
    </w:r>
    <w:hyperlink r:id="rId1" w:history="1">
      <w:r w:rsidR="008B5C0D">
        <w:rPr>
          <w:rStyle w:val="Lienhypertexte"/>
          <w:sz w:val="20"/>
          <w:szCs w:val="20"/>
        </w:rPr>
        <w:t>cish@cis-h.fr</w:t>
      </w:r>
    </w:hyperlink>
    <w:r w:rsidRPr="00F66B31">
      <w:rPr>
        <w:sz w:val="20"/>
        <w:szCs w:val="20"/>
      </w:rPr>
      <w:t xml:space="preserve"> </w:t>
    </w:r>
    <w:r w:rsidR="009B2C9F">
      <w:rPr>
        <w:sz w:val="20"/>
        <w:szCs w:val="20"/>
      </w:rPr>
      <w:t>-</w:t>
    </w:r>
    <w:r w:rsidRPr="00F66B31">
      <w:rPr>
        <w:sz w:val="20"/>
        <w:szCs w:val="20"/>
      </w:rPr>
      <w:t xml:space="preserve"> Site : </w:t>
    </w:r>
    <w:hyperlink r:id="rId2" w:history="1">
      <w:r w:rsidRPr="00F66B31">
        <w:rPr>
          <w:rStyle w:val="Lienhypertexte"/>
          <w:sz w:val="20"/>
          <w:szCs w:val="20"/>
        </w:rPr>
        <w:t>cis-h.org</w:t>
      </w:r>
    </w:hyperlink>
  </w:p>
  <w:p w14:paraId="12BB9139" w14:textId="77777777" w:rsidR="0045766D" w:rsidRPr="00F66B31" w:rsidRDefault="0045766D" w:rsidP="00F66B31">
    <w:pPr>
      <w:pStyle w:val="Pieddepage"/>
      <w:ind w:right="360"/>
      <w:jc w:val="center"/>
      <w:rPr>
        <w:sz w:val="20"/>
        <w:szCs w:val="20"/>
      </w:rPr>
    </w:pPr>
    <w:r>
      <w:rPr>
        <w:sz w:val="20"/>
        <w:szCs w:val="20"/>
      </w:rPr>
      <w:t>Siège : 16 rue des écoles, 75005 PARIS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4327D" w14:textId="77777777" w:rsidR="008B5C0D" w:rsidRDefault="008B5C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0BDA2" w14:textId="77777777" w:rsidR="004A4872" w:rsidRDefault="004A4872">
      <w:r>
        <w:separator/>
      </w:r>
    </w:p>
  </w:footnote>
  <w:footnote w:type="continuationSeparator" w:id="0">
    <w:p w14:paraId="17EAB508" w14:textId="77777777" w:rsidR="004A4872" w:rsidRDefault="004A4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FFA83" w14:textId="77777777" w:rsidR="008B5C0D" w:rsidRDefault="008B5C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7C718" w14:textId="77777777" w:rsidR="008B5C0D" w:rsidRDefault="008B5C0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2F759" w14:textId="77777777" w:rsidR="008B5C0D" w:rsidRDefault="008B5C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hAnsi="Trebuchet MS" w:cs="Trebuchet MS"/>
        <w:b/>
        <w:i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rebuchet MS" w:hAnsi="Trebuchet MS" w:cs="Trebuchet MS"/>
        <w:b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7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8"/>
      </w:r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ADB2D4C"/>
    <w:multiLevelType w:val="hybridMultilevel"/>
    <w:tmpl w:val="E03AC168"/>
    <w:lvl w:ilvl="0" w:tplc="228CC8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F7CFB"/>
    <w:multiLevelType w:val="hybridMultilevel"/>
    <w:tmpl w:val="F6E6633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F321BA0"/>
    <w:multiLevelType w:val="hybridMultilevel"/>
    <w:tmpl w:val="E1A2AC74"/>
    <w:lvl w:ilvl="0" w:tplc="078CE86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F1233"/>
    <w:multiLevelType w:val="hybridMultilevel"/>
    <w:tmpl w:val="E4ECF42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8F070C9"/>
    <w:multiLevelType w:val="hybridMultilevel"/>
    <w:tmpl w:val="33F24124"/>
    <w:lvl w:ilvl="0" w:tplc="CA107636">
      <w:start w:val="1"/>
      <w:numFmt w:val="bullet"/>
      <w:lvlText w:val="­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CF2202B"/>
    <w:multiLevelType w:val="hybridMultilevel"/>
    <w:tmpl w:val="84122F0A"/>
    <w:lvl w:ilvl="0" w:tplc="CA107636">
      <w:start w:val="1"/>
      <w:numFmt w:val="bullet"/>
      <w:lvlText w:val="­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1CF2222A"/>
    <w:multiLevelType w:val="hybridMultilevel"/>
    <w:tmpl w:val="CBA0614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49B0FE5"/>
    <w:multiLevelType w:val="hybridMultilevel"/>
    <w:tmpl w:val="0CC06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33408"/>
    <w:multiLevelType w:val="hybridMultilevel"/>
    <w:tmpl w:val="6632080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749543E"/>
    <w:multiLevelType w:val="hybridMultilevel"/>
    <w:tmpl w:val="1578F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1781C"/>
    <w:multiLevelType w:val="hybridMultilevel"/>
    <w:tmpl w:val="254AE4B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2B2617D3"/>
    <w:multiLevelType w:val="hybridMultilevel"/>
    <w:tmpl w:val="788AD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03F49"/>
    <w:multiLevelType w:val="hybridMultilevel"/>
    <w:tmpl w:val="F6B0629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2FDE0421"/>
    <w:multiLevelType w:val="hybridMultilevel"/>
    <w:tmpl w:val="055AA254"/>
    <w:lvl w:ilvl="0" w:tplc="228CC8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663A5"/>
    <w:multiLevelType w:val="hybridMultilevel"/>
    <w:tmpl w:val="D44C0B10"/>
    <w:lvl w:ilvl="0" w:tplc="F5429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36BAE"/>
    <w:multiLevelType w:val="hybridMultilevel"/>
    <w:tmpl w:val="79C4C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E5B8A"/>
    <w:multiLevelType w:val="hybridMultilevel"/>
    <w:tmpl w:val="FF74AB3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B544A2B"/>
    <w:multiLevelType w:val="multilevel"/>
    <w:tmpl w:val="0A12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391789"/>
    <w:multiLevelType w:val="hybridMultilevel"/>
    <w:tmpl w:val="0E76480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637D4"/>
    <w:multiLevelType w:val="hybridMultilevel"/>
    <w:tmpl w:val="4AF62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A3C41"/>
    <w:multiLevelType w:val="hybridMultilevel"/>
    <w:tmpl w:val="8CC870E2"/>
    <w:lvl w:ilvl="0" w:tplc="1C66B754">
      <w:start w:val="5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1097BB2"/>
    <w:multiLevelType w:val="hybridMultilevel"/>
    <w:tmpl w:val="7602AD2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2BD5DF7"/>
    <w:multiLevelType w:val="hybridMultilevel"/>
    <w:tmpl w:val="4E5C8C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51ADE"/>
    <w:multiLevelType w:val="hybridMultilevel"/>
    <w:tmpl w:val="F41A240A"/>
    <w:lvl w:ilvl="0" w:tplc="228CC8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A0E2B"/>
    <w:multiLevelType w:val="hybridMultilevel"/>
    <w:tmpl w:val="FFBEE8A2"/>
    <w:lvl w:ilvl="0" w:tplc="228CC8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694676"/>
    <w:multiLevelType w:val="hybridMultilevel"/>
    <w:tmpl w:val="517436C6"/>
    <w:lvl w:ilvl="0" w:tplc="FAB6D69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62CB8"/>
    <w:multiLevelType w:val="hybridMultilevel"/>
    <w:tmpl w:val="EC809AF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12F0BEA"/>
    <w:multiLevelType w:val="hybridMultilevel"/>
    <w:tmpl w:val="773A7E90"/>
    <w:lvl w:ilvl="0" w:tplc="A51CC2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D770F"/>
    <w:multiLevelType w:val="hybridMultilevel"/>
    <w:tmpl w:val="B42215A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71673F24"/>
    <w:multiLevelType w:val="hybridMultilevel"/>
    <w:tmpl w:val="2BF854DC"/>
    <w:lvl w:ilvl="0" w:tplc="F5429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12AF9"/>
    <w:multiLevelType w:val="hybridMultilevel"/>
    <w:tmpl w:val="A7AE63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40264"/>
    <w:multiLevelType w:val="hybridMultilevel"/>
    <w:tmpl w:val="EDFEBB4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7"/>
  </w:num>
  <w:num w:numId="8">
    <w:abstractNumId w:val="12"/>
  </w:num>
  <w:num w:numId="9">
    <w:abstractNumId w:val="14"/>
  </w:num>
  <w:num w:numId="10">
    <w:abstractNumId w:val="19"/>
  </w:num>
  <w:num w:numId="11">
    <w:abstractNumId w:val="34"/>
  </w:num>
  <w:num w:numId="12">
    <w:abstractNumId w:val="29"/>
  </w:num>
  <w:num w:numId="13">
    <w:abstractNumId w:val="5"/>
  </w:num>
  <w:num w:numId="14">
    <w:abstractNumId w:val="28"/>
  </w:num>
  <w:num w:numId="15">
    <w:abstractNumId w:val="18"/>
  </w:num>
  <w:num w:numId="16">
    <w:abstractNumId w:val="35"/>
  </w:num>
  <w:num w:numId="17">
    <w:abstractNumId w:val="27"/>
  </w:num>
  <w:num w:numId="18">
    <w:abstractNumId w:val="30"/>
  </w:num>
  <w:num w:numId="19">
    <w:abstractNumId w:val="21"/>
  </w:num>
  <w:num w:numId="20">
    <w:abstractNumId w:val="9"/>
  </w:num>
  <w:num w:numId="21">
    <w:abstractNumId w:val="15"/>
  </w:num>
  <w:num w:numId="22">
    <w:abstractNumId w:val="10"/>
  </w:num>
  <w:num w:numId="23">
    <w:abstractNumId w:val="24"/>
  </w:num>
  <w:num w:numId="24">
    <w:abstractNumId w:val="11"/>
  </w:num>
  <w:num w:numId="25">
    <w:abstractNumId w:val="13"/>
  </w:num>
  <w:num w:numId="26">
    <w:abstractNumId w:val="31"/>
  </w:num>
  <w:num w:numId="27">
    <w:abstractNumId w:val="26"/>
  </w:num>
  <w:num w:numId="28">
    <w:abstractNumId w:val="6"/>
  </w:num>
  <w:num w:numId="29">
    <w:abstractNumId w:val="8"/>
  </w:num>
  <w:num w:numId="30">
    <w:abstractNumId w:val="17"/>
  </w:num>
  <w:num w:numId="31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33"/>
  </w:num>
  <w:num w:numId="33">
    <w:abstractNumId w:val="36"/>
  </w:num>
  <w:num w:numId="34">
    <w:abstractNumId w:val="25"/>
  </w:num>
  <w:num w:numId="35">
    <w:abstractNumId w:val="23"/>
  </w:num>
  <w:num w:numId="36">
    <w:abstractNumId w:val="16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AE"/>
    <w:rsid w:val="00014A27"/>
    <w:rsid w:val="00043976"/>
    <w:rsid w:val="000469E5"/>
    <w:rsid w:val="00071F38"/>
    <w:rsid w:val="00084929"/>
    <w:rsid w:val="00085B2D"/>
    <w:rsid w:val="000A484C"/>
    <w:rsid w:val="000D386C"/>
    <w:rsid w:val="000D4340"/>
    <w:rsid w:val="00107FB9"/>
    <w:rsid w:val="001303A8"/>
    <w:rsid w:val="0013676F"/>
    <w:rsid w:val="00150218"/>
    <w:rsid w:val="001D5F9A"/>
    <w:rsid w:val="00204268"/>
    <w:rsid w:val="00210DBA"/>
    <w:rsid w:val="00230EA4"/>
    <w:rsid w:val="00241075"/>
    <w:rsid w:val="00255343"/>
    <w:rsid w:val="0027126B"/>
    <w:rsid w:val="0029527D"/>
    <w:rsid w:val="0029703B"/>
    <w:rsid w:val="00350315"/>
    <w:rsid w:val="003722FA"/>
    <w:rsid w:val="00387A31"/>
    <w:rsid w:val="003C6B4E"/>
    <w:rsid w:val="003E7E36"/>
    <w:rsid w:val="0045766D"/>
    <w:rsid w:val="0046378E"/>
    <w:rsid w:val="00482186"/>
    <w:rsid w:val="004A0669"/>
    <w:rsid w:val="004A4872"/>
    <w:rsid w:val="004A5363"/>
    <w:rsid w:val="004B20D4"/>
    <w:rsid w:val="004C0927"/>
    <w:rsid w:val="004D1F2A"/>
    <w:rsid w:val="004D3183"/>
    <w:rsid w:val="0050706C"/>
    <w:rsid w:val="005300FC"/>
    <w:rsid w:val="00542702"/>
    <w:rsid w:val="006478AE"/>
    <w:rsid w:val="00664777"/>
    <w:rsid w:val="0069665B"/>
    <w:rsid w:val="006B79B4"/>
    <w:rsid w:val="006C5362"/>
    <w:rsid w:val="006D0316"/>
    <w:rsid w:val="006E4848"/>
    <w:rsid w:val="007113BE"/>
    <w:rsid w:val="00744C59"/>
    <w:rsid w:val="00745380"/>
    <w:rsid w:val="007539FC"/>
    <w:rsid w:val="007F4A86"/>
    <w:rsid w:val="008311B2"/>
    <w:rsid w:val="00846758"/>
    <w:rsid w:val="00861946"/>
    <w:rsid w:val="008927FE"/>
    <w:rsid w:val="008B5C0D"/>
    <w:rsid w:val="008D2492"/>
    <w:rsid w:val="008E2EE0"/>
    <w:rsid w:val="00932784"/>
    <w:rsid w:val="00937500"/>
    <w:rsid w:val="009619BD"/>
    <w:rsid w:val="00975781"/>
    <w:rsid w:val="009B16FD"/>
    <w:rsid w:val="009B2C9F"/>
    <w:rsid w:val="009C2786"/>
    <w:rsid w:val="009D590C"/>
    <w:rsid w:val="00A178F6"/>
    <w:rsid w:val="00A7479A"/>
    <w:rsid w:val="00AA6186"/>
    <w:rsid w:val="00AD2342"/>
    <w:rsid w:val="00AF703D"/>
    <w:rsid w:val="00B04727"/>
    <w:rsid w:val="00B248A1"/>
    <w:rsid w:val="00B24C19"/>
    <w:rsid w:val="00B417C2"/>
    <w:rsid w:val="00B4712F"/>
    <w:rsid w:val="00BB1A59"/>
    <w:rsid w:val="00BC6F26"/>
    <w:rsid w:val="00BE16B6"/>
    <w:rsid w:val="00C07CA1"/>
    <w:rsid w:val="00C1778C"/>
    <w:rsid w:val="00C343F5"/>
    <w:rsid w:val="00C35280"/>
    <w:rsid w:val="00C50A9E"/>
    <w:rsid w:val="00C533D5"/>
    <w:rsid w:val="00CB0114"/>
    <w:rsid w:val="00CC3B07"/>
    <w:rsid w:val="00CE0B3A"/>
    <w:rsid w:val="00D06648"/>
    <w:rsid w:val="00D10D19"/>
    <w:rsid w:val="00D13B36"/>
    <w:rsid w:val="00D411B6"/>
    <w:rsid w:val="00D4229B"/>
    <w:rsid w:val="00D92712"/>
    <w:rsid w:val="00E7117F"/>
    <w:rsid w:val="00E8580F"/>
    <w:rsid w:val="00E93E46"/>
    <w:rsid w:val="00EE5600"/>
    <w:rsid w:val="00F15DDD"/>
    <w:rsid w:val="00F4364B"/>
    <w:rsid w:val="00F522D5"/>
    <w:rsid w:val="00F53424"/>
    <w:rsid w:val="00F55411"/>
    <w:rsid w:val="00F64DB3"/>
    <w:rsid w:val="00F66B31"/>
    <w:rsid w:val="00F95616"/>
    <w:rsid w:val="00F96D17"/>
    <w:rsid w:val="00FA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4:docId w14:val="02591D6B"/>
  <w15:chartTrackingRefBased/>
  <w15:docId w15:val="{A0E2EE22-FFA2-41E4-A2CE-724CE71E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6D17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B16FD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16FD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16FD"/>
    <w:pPr>
      <w:keepNext/>
      <w:keepLines/>
      <w:suppressAutoHyphens w:val="0"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Trebuchet MS" w:hAnsi="Trebuchet MS" w:cs="Trebuchet MS"/>
      <w:b/>
      <w:i/>
      <w:sz w:val="28"/>
    </w:rPr>
  </w:style>
  <w:style w:type="character" w:customStyle="1" w:styleId="WW8Num3z1">
    <w:name w:val="WW8Num3z1"/>
    <w:rPr>
      <w:rFonts w:ascii="Trebuchet MS" w:hAnsi="Trebuchet MS" w:cs="Trebuchet MS"/>
      <w:b/>
      <w:i/>
      <w:sz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Calibri" w:hAnsi="Symbol" w:cs="Times New Roman" w:hint="default"/>
      <w:sz w:val="28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eastAsia="Calibri" w:hAnsi="Symbol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  <w:b w:val="0"/>
      <w:sz w:val="28"/>
    </w:rPr>
  </w:style>
  <w:style w:type="character" w:customStyle="1" w:styleId="WW8Num8z1">
    <w:name w:val="WW8Num8z1"/>
    <w:rPr>
      <w:b/>
      <w:i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character" w:styleId="Numrodepage">
    <w:name w:val="page number"/>
    <w:basedOn w:val="Policepardfaut1"/>
  </w:style>
  <w:style w:type="character" w:customStyle="1" w:styleId="CarCar1">
    <w:name w:val="Car Car1"/>
    <w:basedOn w:val="Policepardfaut1"/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CarCar">
    <w:name w:val="Car Car"/>
    <w:rPr>
      <w:sz w:val="24"/>
      <w:szCs w:val="24"/>
    </w:rPr>
  </w:style>
  <w:style w:type="character" w:styleId="Appelnotedebasdep">
    <w:name w:val="footnote reference"/>
    <w:uiPriority w:val="99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uiPriority w:val="99"/>
    <w:rPr>
      <w:sz w:val="20"/>
      <w:szCs w:val="2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</w:style>
  <w:style w:type="character" w:styleId="Lienhypertextesuivivisit">
    <w:name w:val="FollowedHyperlink"/>
    <w:uiPriority w:val="99"/>
    <w:rsid w:val="00A178F6"/>
    <w:rPr>
      <w:color w:val="800080"/>
      <w:u w:val="single"/>
    </w:rPr>
  </w:style>
  <w:style w:type="character" w:styleId="Mentionnonrsolue">
    <w:name w:val="Unresolved Mention"/>
    <w:uiPriority w:val="99"/>
    <w:semiHidden/>
    <w:unhideWhenUsed/>
    <w:rsid w:val="0069665B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9B16F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9B16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9B16FD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9B16FD"/>
  </w:style>
  <w:style w:type="character" w:customStyle="1" w:styleId="Mentionnonrsolue1">
    <w:name w:val="Mention non résolue1"/>
    <w:basedOn w:val="Policepardfaut"/>
    <w:uiPriority w:val="99"/>
    <w:semiHidden/>
    <w:unhideWhenUsed/>
    <w:rsid w:val="009B16FD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link w:val="En-tte"/>
    <w:rsid w:val="009B16FD"/>
    <w:rPr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9B16FD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9B16F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B16FD"/>
    <w:rPr>
      <w:lang w:eastAsia="zh-C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B16FD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9B16FD"/>
    <w:pPr>
      <w:suppressAutoHyphens w:val="0"/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9B16FD"/>
    <w:pPr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unhideWhenUsed/>
    <w:rsid w:val="009B16F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rsid w:val="009B16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doi-reference">
    <w:name w:val="doi-reference"/>
    <w:basedOn w:val="Policepardfaut"/>
    <w:rsid w:val="009B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sh@cis-h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is-h.org" TargetMode="External"/><Relationship Id="rId1" Type="http://schemas.openxmlformats.org/officeDocument/2006/relationships/hyperlink" Target="mailto:cish@cis-h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20EDE-116B-4F3F-AF3D-45808F81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Avant-projet</vt:lpstr>
    </vt:vector>
  </TitlesOfParts>
  <Company/>
  <LinksUpToDate>false</LinksUpToDate>
  <CharactersWithSpaces>1387</CharactersWithSpaces>
  <SharedDoc>false</SharedDoc>
  <HLinks>
    <vt:vector size="18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mailto:cish@cis-h.org</vt:lpwstr>
      </vt:variant>
      <vt:variant>
        <vt:lpwstr/>
      </vt:variant>
      <vt:variant>
        <vt:i4>5963793</vt:i4>
      </vt:variant>
      <vt:variant>
        <vt:i4>3</vt:i4>
      </vt:variant>
      <vt:variant>
        <vt:i4>0</vt:i4>
      </vt:variant>
      <vt:variant>
        <vt:i4>5</vt:i4>
      </vt:variant>
      <vt:variant>
        <vt:lpwstr>http://cis-h.org/</vt:lpwstr>
      </vt:variant>
      <vt:variant>
        <vt:lpwstr/>
      </vt:variant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mailto:cish@cis-h.org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Avant-projet</dc:title>
  <dc:subject/>
  <dc:creator>Michel</dc:creator>
  <cp:keywords/>
  <cp:lastModifiedBy>Pierre Landry</cp:lastModifiedBy>
  <cp:revision>6</cp:revision>
  <cp:lastPrinted>2018-10-29T07:46:00Z</cp:lastPrinted>
  <dcterms:created xsi:type="dcterms:W3CDTF">2020-05-12T16:37:00Z</dcterms:created>
  <dcterms:modified xsi:type="dcterms:W3CDTF">2020-10-24T08:24:00Z</dcterms:modified>
</cp:coreProperties>
</file>