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2470" w:rsidRPr="00387A31" w:rsidRDefault="000D386C" w:rsidP="00D13B36">
      <w:pPr>
        <w:spacing w:after="120"/>
        <w:jc w:val="center"/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3905" cy="846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.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470" w:rsidRPr="00B248A1">
        <w:rPr>
          <w:b/>
          <w:i/>
          <w:sz w:val="36"/>
          <w:szCs w:val="36"/>
        </w:rPr>
        <w:t>COLL</w:t>
      </w:r>
      <w:r w:rsidR="00482186" w:rsidRPr="00B248A1">
        <w:rPr>
          <w:b/>
          <w:i/>
          <w:sz w:val="36"/>
          <w:szCs w:val="36"/>
        </w:rPr>
        <w:t>È</w:t>
      </w:r>
      <w:r w:rsidR="00FA2470" w:rsidRPr="00B248A1">
        <w:rPr>
          <w:b/>
          <w:i/>
          <w:sz w:val="36"/>
          <w:szCs w:val="36"/>
        </w:rPr>
        <w:t>GE INTERNATIONAL</w:t>
      </w:r>
      <w:r w:rsidR="00D13B36" w:rsidRPr="00B248A1">
        <w:rPr>
          <w:b/>
          <w:i/>
          <w:sz w:val="36"/>
          <w:szCs w:val="36"/>
        </w:rPr>
        <w:br/>
      </w:r>
      <w:r w:rsidR="00B248A1" w:rsidRPr="00E93E46">
        <w:rPr>
          <w:b/>
          <w:i/>
          <w:sz w:val="36"/>
          <w:szCs w:val="36"/>
        </w:rPr>
        <w:t>DE</w:t>
      </w:r>
      <w:r w:rsidR="008311B2">
        <w:rPr>
          <w:b/>
          <w:i/>
          <w:sz w:val="36"/>
          <w:szCs w:val="36"/>
        </w:rPr>
        <w:t>S</w:t>
      </w:r>
      <w:r w:rsidR="00B248A1" w:rsidRPr="00E93E46">
        <w:rPr>
          <w:b/>
          <w:i/>
          <w:sz w:val="36"/>
          <w:szCs w:val="36"/>
        </w:rPr>
        <w:t xml:space="preserve"> SENIORS</w:t>
      </w:r>
      <w:r w:rsidR="0045766D">
        <w:rPr>
          <w:b/>
          <w:i/>
          <w:sz w:val="36"/>
          <w:szCs w:val="36"/>
        </w:rPr>
        <w:t>.</w:t>
      </w:r>
      <w:r w:rsidR="00B248A1" w:rsidRPr="00E93E46">
        <w:rPr>
          <w:b/>
          <w:i/>
          <w:sz w:val="32"/>
          <w:u w:val="single"/>
        </w:rPr>
        <w:br/>
      </w:r>
      <w:r w:rsidR="00B248A1">
        <w:rPr>
          <w:b/>
          <w:i/>
          <w:sz w:val="36"/>
        </w:rPr>
        <w:t xml:space="preserve">                   </w:t>
      </w:r>
      <w:r w:rsidR="00E93E46">
        <w:rPr>
          <w:b/>
          <w:i/>
          <w:sz w:val="36"/>
        </w:rPr>
        <w:t xml:space="preserve">                 </w:t>
      </w:r>
      <w:r w:rsidR="00B248A1">
        <w:rPr>
          <w:b/>
          <w:i/>
          <w:sz w:val="36"/>
        </w:rPr>
        <w:t xml:space="preserve"> </w:t>
      </w:r>
      <w:r w:rsidR="00B248A1" w:rsidRPr="00C35280">
        <w:rPr>
          <w:b/>
          <w:i/>
          <w:sz w:val="36"/>
          <w:szCs w:val="36"/>
        </w:rPr>
        <w:t>HARMATTAN (</w:t>
      </w:r>
      <w:proofErr w:type="spellStart"/>
      <w:r w:rsidR="00B248A1" w:rsidRPr="00C35280">
        <w:rPr>
          <w:b/>
          <w:i/>
          <w:sz w:val="36"/>
          <w:szCs w:val="36"/>
        </w:rPr>
        <w:t>CIS</w:t>
      </w:r>
      <w:r w:rsidR="008311B2">
        <w:rPr>
          <w:b/>
          <w:i/>
          <w:sz w:val="36"/>
          <w:szCs w:val="36"/>
        </w:rPr>
        <w:t>.</w:t>
      </w:r>
      <w:r w:rsidR="00B248A1" w:rsidRPr="00C35280">
        <w:rPr>
          <w:b/>
          <w:i/>
          <w:sz w:val="36"/>
          <w:szCs w:val="36"/>
        </w:rPr>
        <w:t>H</w:t>
      </w:r>
      <w:proofErr w:type="spellEnd"/>
      <w:r w:rsidR="00B248A1" w:rsidRPr="00C35280">
        <w:rPr>
          <w:b/>
          <w:i/>
          <w:sz w:val="36"/>
          <w:szCs w:val="36"/>
        </w:rPr>
        <w:t>)</w:t>
      </w:r>
    </w:p>
    <w:p w:rsidR="00FA2470" w:rsidRDefault="00B81BBF" w:rsidP="00071F38">
      <w:pPr>
        <w:pBdr>
          <w:bottom w:val="single" w:sz="12" w:space="1" w:color="auto"/>
        </w:pBdr>
        <w:spacing w:after="120"/>
        <w:jc w:val="right"/>
        <w:rPr>
          <w:sz w:val="28"/>
        </w:rPr>
      </w:pPr>
      <w:hyperlink r:id="rId8" w:history="1"/>
    </w:p>
    <w:p w:rsidR="002E4834" w:rsidRPr="002E4834" w:rsidRDefault="002E4834" w:rsidP="002E4834">
      <w:pPr>
        <w:suppressAutoHyphens w:val="0"/>
        <w:spacing w:after="160" w:line="259" w:lineRule="auto"/>
        <w:jc w:val="center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2E4834">
        <w:rPr>
          <w:rFonts w:eastAsiaTheme="minorHAnsi"/>
          <w:b/>
          <w:bCs/>
          <w:sz w:val="28"/>
          <w:szCs w:val="28"/>
          <w:u w:val="single"/>
          <w:lang w:eastAsia="en-US"/>
        </w:rPr>
        <w:t>POUVOIR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u w:val="single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Je soussigné(e) Nom et Prénom :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B81BBF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À</w:t>
      </w:r>
      <w:r w:rsidR="002E4834" w:rsidRPr="002E4834">
        <w:rPr>
          <w:rFonts w:eastAsiaTheme="minorHAnsi"/>
          <w:sz w:val="22"/>
          <w:szCs w:val="22"/>
          <w:lang w:eastAsia="en-US"/>
        </w:rPr>
        <w:t xml:space="preserve"> jour de ma cotisation annuelle, donne mandat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A :</w:t>
      </w:r>
      <w:r w:rsidRPr="002E4834">
        <w:rPr>
          <w:rFonts w:eastAsiaTheme="minorHAnsi"/>
          <w:sz w:val="22"/>
          <w:szCs w:val="22"/>
          <w:vertAlign w:val="superscript"/>
          <w:lang w:eastAsia="en-US"/>
        </w:rPr>
        <w:footnoteReference w:id="1"/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Je donne pouvoir au Président et l’autorise à voter en mon nom 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Pour me représenter et voter en mon nom lors de l’assemblée Générale Ordinaire du 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2E4834">
        <w:rPr>
          <w:rFonts w:eastAsiaTheme="minorHAnsi"/>
          <w:sz w:val="22"/>
          <w:szCs w:val="22"/>
          <w:lang w:eastAsia="en-US"/>
        </w:rPr>
        <w:t>CIS.H</w:t>
      </w:r>
      <w:proofErr w:type="spellEnd"/>
      <w:r w:rsidRPr="002E4834">
        <w:rPr>
          <w:rFonts w:eastAsiaTheme="minorHAnsi"/>
          <w:sz w:val="22"/>
          <w:szCs w:val="22"/>
          <w:lang w:eastAsia="en-US"/>
        </w:rPr>
        <w:t xml:space="preserve"> du 19</w:t>
      </w:r>
      <w:r w:rsidR="00B81BBF">
        <w:rPr>
          <w:rFonts w:eastAsiaTheme="minorHAnsi"/>
          <w:sz w:val="22"/>
          <w:szCs w:val="22"/>
          <w:lang w:eastAsia="en-US"/>
        </w:rPr>
        <w:t> </w:t>
      </w:r>
      <w:r w:rsidRPr="002E4834">
        <w:rPr>
          <w:rFonts w:eastAsiaTheme="minorHAnsi"/>
          <w:sz w:val="22"/>
          <w:szCs w:val="22"/>
          <w:lang w:eastAsia="en-US"/>
        </w:rPr>
        <w:t>octobre 2019.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Date et Signature :</w:t>
      </w:r>
      <w:bookmarkStart w:id="0" w:name="_GoBack"/>
      <w:bookmarkEnd w:id="0"/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À</w:t>
      </w:r>
      <w:r w:rsidRPr="002E4834">
        <w:rPr>
          <w:rFonts w:eastAsiaTheme="minorHAnsi"/>
          <w:sz w:val="22"/>
          <w:szCs w:val="22"/>
          <w:lang w:eastAsia="en-US"/>
        </w:rPr>
        <w:t xml:space="preserve"> retourner avant le 10</w:t>
      </w:r>
      <w:r w:rsidR="00B81BBF">
        <w:rPr>
          <w:rFonts w:eastAsiaTheme="minorHAnsi"/>
          <w:sz w:val="22"/>
          <w:szCs w:val="22"/>
          <w:lang w:eastAsia="en-US"/>
        </w:rPr>
        <w:t> </w:t>
      </w:r>
      <w:r w:rsidRPr="002E4834">
        <w:rPr>
          <w:rFonts w:eastAsiaTheme="minorHAnsi"/>
          <w:sz w:val="22"/>
          <w:szCs w:val="22"/>
          <w:lang w:eastAsia="en-US"/>
        </w:rPr>
        <w:t xml:space="preserve">octobre 2019 au </w:t>
      </w:r>
      <w:proofErr w:type="spellStart"/>
      <w:r w:rsidRPr="002E4834">
        <w:rPr>
          <w:rFonts w:eastAsiaTheme="minorHAnsi"/>
          <w:sz w:val="22"/>
          <w:szCs w:val="22"/>
          <w:lang w:eastAsia="en-US"/>
        </w:rPr>
        <w:t>CIS.H</w:t>
      </w:r>
      <w:proofErr w:type="spellEnd"/>
      <w:r w:rsidRPr="002E4834">
        <w:rPr>
          <w:rFonts w:eastAsiaTheme="minorHAnsi"/>
          <w:sz w:val="22"/>
          <w:szCs w:val="22"/>
          <w:lang w:eastAsia="en-US"/>
        </w:rPr>
        <w:t xml:space="preserve"> HARMATTAN ,  21 rue des écoles 75005 PARIS  </w:t>
      </w:r>
    </w:p>
    <w:p w:rsid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Par courrier ou par mail sur le site avec signature scannée à l’adresse :</w:t>
      </w:r>
    </w:p>
    <w:p w:rsidR="002E4834" w:rsidRPr="002E4834" w:rsidRDefault="002E4834" w:rsidP="002E4834">
      <w:pPr>
        <w:suppressAutoHyphens w:val="0"/>
        <w:spacing w:after="160" w:line="259" w:lineRule="auto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16 rue des écoles</w:t>
      </w:r>
      <w:r w:rsidR="00B81BBF">
        <w:rPr>
          <w:rFonts w:eastAsiaTheme="minorHAnsi"/>
          <w:sz w:val="22"/>
          <w:szCs w:val="22"/>
          <w:lang w:eastAsia="en-US"/>
        </w:rPr>
        <w:t> </w:t>
      </w:r>
      <w:r>
        <w:rPr>
          <w:rFonts w:eastAsiaTheme="minorHAnsi"/>
          <w:sz w:val="22"/>
          <w:szCs w:val="22"/>
          <w:lang w:eastAsia="en-US"/>
        </w:rPr>
        <w:t xml:space="preserve">75005 PARIS ou </w:t>
      </w:r>
      <w:hyperlink r:id="rId9" w:history="1">
        <w:r>
          <w:rPr>
            <w:rStyle w:val="Lienhypertexte"/>
            <w:rFonts w:eastAsiaTheme="minorHAnsi"/>
            <w:sz w:val="22"/>
            <w:szCs w:val="22"/>
            <w:lang w:eastAsia="en-US"/>
          </w:rPr>
          <w:t>cish@cis-h.fr</w:t>
        </w:r>
      </w:hyperlink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Si vous désirez voter par correspondance, nous vous invitons à remplir le bulletin de vote préparé et de le transmettre par courrier ou par </w:t>
      </w:r>
      <w:r>
        <w:rPr>
          <w:rFonts w:eastAsiaTheme="minorHAnsi"/>
          <w:sz w:val="22"/>
          <w:szCs w:val="22"/>
          <w:lang w:eastAsia="en-US"/>
        </w:rPr>
        <w:t>courr</w:t>
      </w:r>
      <w:r w:rsidRPr="002E4834">
        <w:rPr>
          <w:rFonts w:eastAsiaTheme="minorHAnsi"/>
          <w:sz w:val="22"/>
          <w:szCs w:val="22"/>
          <w:lang w:eastAsia="en-US"/>
        </w:rPr>
        <w:t>i</w:t>
      </w:r>
      <w:r>
        <w:rPr>
          <w:rFonts w:eastAsiaTheme="minorHAnsi"/>
          <w:sz w:val="22"/>
          <w:szCs w:val="22"/>
          <w:lang w:eastAsia="en-US"/>
        </w:rPr>
        <w:t>e</w:t>
      </w:r>
      <w:r w:rsidRPr="002E4834">
        <w:rPr>
          <w:rFonts w:eastAsiaTheme="minorHAnsi"/>
          <w:sz w:val="22"/>
          <w:szCs w:val="22"/>
          <w:lang w:eastAsia="en-US"/>
        </w:rPr>
        <w:t>l avant le 10</w:t>
      </w:r>
      <w:r w:rsidR="00B81BBF">
        <w:rPr>
          <w:rFonts w:eastAsiaTheme="minorHAnsi"/>
          <w:sz w:val="22"/>
          <w:szCs w:val="22"/>
          <w:lang w:eastAsia="en-US"/>
        </w:rPr>
        <w:t> </w:t>
      </w:r>
      <w:r w:rsidRPr="002E4834">
        <w:rPr>
          <w:rFonts w:eastAsiaTheme="minorHAnsi"/>
          <w:sz w:val="22"/>
          <w:szCs w:val="22"/>
          <w:lang w:eastAsia="en-US"/>
        </w:rPr>
        <w:t>octobre 2019 :</w:t>
      </w: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column"/>
      </w:r>
      <w:r w:rsidRPr="002E4834">
        <w:rPr>
          <w:rFonts w:eastAsiaTheme="minorHAnsi"/>
          <w:b/>
          <w:bCs/>
          <w:sz w:val="22"/>
          <w:szCs w:val="22"/>
          <w:lang w:eastAsia="en-US"/>
        </w:rPr>
        <w:lastRenderedPageBreak/>
        <w:t>PREMIÈRE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 xml:space="preserve"> RÉSOLUTION : Rapport moral</w:t>
      </w:r>
      <w:r w:rsidRPr="002E4834">
        <w:rPr>
          <w:rFonts w:eastAsiaTheme="minorHAnsi"/>
          <w:sz w:val="22"/>
          <w:szCs w:val="22"/>
          <w:lang w:eastAsia="en-US"/>
        </w:rPr>
        <w:t> :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OUI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NON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ABSTENTION</w:t>
      </w:r>
    </w:p>
    <w:p w:rsidR="00196254" w:rsidRDefault="0019625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b/>
          <w:bCs/>
          <w:sz w:val="22"/>
          <w:szCs w:val="22"/>
          <w:lang w:eastAsia="en-US"/>
        </w:rPr>
        <w:t>DEUXIÈME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R</w:t>
      </w:r>
      <w:bookmarkStart w:id="1" w:name="_Hlk12610602"/>
      <w:r w:rsidRPr="002E4834">
        <w:rPr>
          <w:rFonts w:eastAsiaTheme="minorHAnsi"/>
          <w:b/>
          <w:bCs/>
          <w:sz w:val="22"/>
          <w:szCs w:val="22"/>
          <w:lang w:eastAsia="en-US"/>
        </w:rPr>
        <w:t>É</w:t>
      </w:r>
      <w:bookmarkEnd w:id="1"/>
      <w:r w:rsidRPr="002E4834">
        <w:rPr>
          <w:rFonts w:eastAsiaTheme="minorHAnsi"/>
          <w:b/>
          <w:bCs/>
          <w:sz w:val="22"/>
          <w:szCs w:val="22"/>
          <w:lang w:eastAsia="en-US"/>
        </w:rPr>
        <w:t>SOLUTION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 : Rapport comptable</w:t>
      </w:r>
      <w:r w:rsidRPr="002E4834">
        <w:rPr>
          <w:rFonts w:eastAsiaTheme="minorHAnsi"/>
          <w:sz w:val="22"/>
          <w:szCs w:val="22"/>
          <w:lang w:eastAsia="en-US"/>
        </w:rPr>
        <w:t> :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OUI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NON</w:t>
      </w:r>
      <w:r w:rsidR="0019625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ABSTENTION</w:t>
      </w:r>
    </w:p>
    <w:p w:rsidR="00196254" w:rsidRDefault="0019625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E4834">
        <w:rPr>
          <w:rFonts w:eastAsiaTheme="minorHAnsi"/>
          <w:b/>
          <w:bCs/>
          <w:sz w:val="22"/>
          <w:szCs w:val="22"/>
          <w:lang w:eastAsia="en-US"/>
        </w:rPr>
        <w:t>TROISIÈME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RÉSOLUTION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 : Désignation des membres du bureau :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Sept membres du bureau souhaitent renouveler leur mandat :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>Monsieur Michel BERNARD, Président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>Madame Francine SUMMA, Secrétaire Générale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 xml:space="preserve">Madame Danièle </w:t>
      </w:r>
      <w:proofErr w:type="spellStart"/>
      <w:r w:rsidRPr="00196254">
        <w:t>BOLCHENKO</w:t>
      </w:r>
      <w:proofErr w:type="spellEnd"/>
      <w:r w:rsidRPr="00196254">
        <w:t xml:space="preserve"> </w:t>
      </w:r>
      <w:r w:rsidRPr="00196254">
        <w:t>Secrétaire adjointe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 xml:space="preserve">Monsieur Jacques </w:t>
      </w:r>
      <w:proofErr w:type="spellStart"/>
      <w:r w:rsidRPr="00196254">
        <w:t>DUPOUEY</w:t>
      </w:r>
      <w:proofErr w:type="spellEnd"/>
      <w:r w:rsidRPr="00196254">
        <w:t xml:space="preserve"> Trésorier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 xml:space="preserve">Madame BARBARA </w:t>
      </w:r>
      <w:proofErr w:type="spellStart"/>
      <w:r w:rsidRPr="00196254">
        <w:t>NDIMURUKUNDO</w:t>
      </w:r>
      <w:proofErr w:type="spellEnd"/>
      <w:r w:rsidRPr="00196254">
        <w:t>. Trésorière adjointe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>Monsieur Pierre LANDRY Responsable du site</w:t>
      </w:r>
    </w:p>
    <w:p w:rsidR="00196254" w:rsidRPr="00196254" w:rsidRDefault="00196254" w:rsidP="00196254">
      <w:pPr>
        <w:pStyle w:val="Paragraphedeliste"/>
        <w:numPr>
          <w:ilvl w:val="0"/>
          <w:numId w:val="38"/>
        </w:numPr>
        <w:jc w:val="both"/>
      </w:pPr>
      <w:r w:rsidRPr="00196254">
        <w:t>Madame ANNE MICHEL Responsables des entretiens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L’Assemblée renouvelle les mandats des sept membres du bureau pour une durée de deux ans :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OUI</w:t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  <w:t xml:space="preserve"> NON </w:t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</w:r>
      <w:r w:rsidR="00196254">
        <w:rPr>
          <w:rFonts w:eastAsiaTheme="minorHAnsi"/>
          <w:sz w:val="22"/>
          <w:szCs w:val="22"/>
          <w:lang w:eastAsia="en-US"/>
        </w:rPr>
        <w:t>A</w:t>
      </w:r>
      <w:r w:rsidRPr="002E4834">
        <w:rPr>
          <w:rFonts w:eastAsiaTheme="minorHAnsi"/>
          <w:sz w:val="22"/>
          <w:szCs w:val="22"/>
          <w:lang w:eastAsia="en-US"/>
        </w:rPr>
        <w:t>BSTENTION</w:t>
      </w:r>
    </w:p>
    <w:p w:rsidR="00196254" w:rsidRDefault="0019625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2E4834" w:rsidRPr="002E4834" w:rsidRDefault="002E4834" w:rsidP="002E4834">
      <w:pPr>
        <w:suppressAutoHyphens w:val="0"/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2E4834">
        <w:rPr>
          <w:rFonts w:eastAsiaTheme="minorHAnsi"/>
          <w:b/>
          <w:bCs/>
          <w:sz w:val="22"/>
          <w:szCs w:val="22"/>
          <w:lang w:eastAsia="en-US"/>
        </w:rPr>
        <w:t>QUATRIÈME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RÉSOLUTION</w:t>
      </w:r>
      <w:r w:rsidRPr="002E4834">
        <w:rPr>
          <w:rFonts w:eastAsiaTheme="minorHAnsi"/>
          <w:b/>
          <w:bCs/>
          <w:sz w:val="22"/>
          <w:szCs w:val="22"/>
          <w:lang w:eastAsia="en-US"/>
        </w:rPr>
        <w:t> : NOMINATION D’UN NOUVEAU MEMBRE EN REMPLACEMENT D’UN MEMBRE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Les personnes souhaitant se présenter sont invitées à contacter le </w:t>
      </w:r>
      <w:proofErr w:type="spellStart"/>
      <w:r w:rsidRPr="002E4834">
        <w:rPr>
          <w:rFonts w:eastAsiaTheme="minorHAnsi"/>
          <w:sz w:val="22"/>
          <w:szCs w:val="22"/>
          <w:lang w:eastAsia="en-US"/>
        </w:rPr>
        <w:t>CIS.H</w:t>
      </w:r>
      <w:proofErr w:type="spellEnd"/>
      <w:r w:rsidRPr="002E4834">
        <w:rPr>
          <w:rFonts w:eastAsiaTheme="minorHAnsi"/>
          <w:sz w:val="22"/>
          <w:szCs w:val="22"/>
          <w:lang w:eastAsia="en-US"/>
        </w:rPr>
        <w:t>. Il est rappelé que cette fonction bénévole nécessite une présence bi mensuelle à Paris et une activité inhérente à la mission.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Date limite de présentation : 1</w:t>
      </w:r>
      <w:r w:rsidRPr="002E4834">
        <w:rPr>
          <w:rFonts w:eastAsiaTheme="minorHAnsi"/>
          <w:sz w:val="22"/>
          <w:szCs w:val="22"/>
          <w:vertAlign w:val="superscript"/>
          <w:lang w:eastAsia="en-US"/>
        </w:rPr>
        <w:t>er</w:t>
      </w:r>
      <w:r w:rsidR="00B81BBF">
        <w:rPr>
          <w:rFonts w:eastAsiaTheme="minorHAnsi"/>
          <w:sz w:val="22"/>
          <w:szCs w:val="22"/>
          <w:lang w:eastAsia="en-US"/>
        </w:rPr>
        <w:t> </w:t>
      </w:r>
      <w:r w:rsidRPr="002E4834">
        <w:rPr>
          <w:rFonts w:eastAsiaTheme="minorHAnsi"/>
          <w:sz w:val="22"/>
          <w:szCs w:val="22"/>
          <w:lang w:eastAsia="en-US"/>
        </w:rPr>
        <w:t>octobre 2019.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Présentation des candidats 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 xml:space="preserve">M </w:t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M</w:t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  <w:t xml:space="preserve"> 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VOTE :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M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OUI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NON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 xml:space="preserve">ABSTENTION </w:t>
      </w: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</w:p>
    <w:p w:rsidR="002E4834" w:rsidRPr="002E4834" w:rsidRDefault="002E4834" w:rsidP="00196254">
      <w:pPr>
        <w:suppressAutoHyphens w:val="0"/>
        <w:spacing w:after="160" w:line="259" w:lineRule="auto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E4834">
        <w:rPr>
          <w:rFonts w:eastAsiaTheme="minorHAnsi"/>
          <w:sz w:val="22"/>
          <w:szCs w:val="22"/>
          <w:lang w:eastAsia="en-US"/>
        </w:rPr>
        <w:t>M</w:t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ab/>
        <w:t>OUI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NON</w:t>
      </w:r>
      <w:r>
        <w:rPr>
          <w:rFonts w:eastAsiaTheme="minorHAnsi"/>
          <w:sz w:val="22"/>
          <w:szCs w:val="22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ab/>
      </w:r>
      <w:r w:rsidRPr="002E4834">
        <w:rPr>
          <w:rFonts w:eastAsiaTheme="minorHAnsi"/>
          <w:sz w:val="22"/>
          <w:szCs w:val="22"/>
          <w:lang w:eastAsia="en-US"/>
        </w:rPr>
        <w:t>ABSTENTION</w:t>
      </w:r>
    </w:p>
    <w:sectPr w:rsidR="002E4834" w:rsidRPr="002E4834" w:rsidSect="009C2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72" w:rsidRDefault="004A4872">
      <w:r>
        <w:separator/>
      </w:r>
    </w:p>
  </w:endnote>
  <w:endnote w:type="continuationSeparator" w:id="0">
    <w:p w:rsidR="004A4872" w:rsidRDefault="004A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D" w:rsidRDefault="008B5C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470" w:rsidRDefault="00F66B31" w:rsidP="00F66B31">
    <w:pPr>
      <w:pStyle w:val="Pieddepage"/>
      <w:ind w:right="360"/>
      <w:jc w:val="center"/>
      <w:rPr>
        <w:sz w:val="20"/>
        <w:szCs w:val="20"/>
      </w:rPr>
    </w:pPr>
    <w:r w:rsidRPr="00F66B31">
      <w:rPr>
        <w:i/>
        <w:sz w:val="20"/>
        <w:szCs w:val="20"/>
      </w:rPr>
      <w:t>Collège International de</w:t>
    </w:r>
    <w:r w:rsidR="00084929">
      <w:rPr>
        <w:i/>
        <w:sz w:val="20"/>
        <w:szCs w:val="20"/>
      </w:rPr>
      <w:t>s</w:t>
    </w:r>
    <w:r w:rsidRPr="00F66B31">
      <w:rPr>
        <w:i/>
        <w:sz w:val="20"/>
        <w:szCs w:val="20"/>
      </w:rPr>
      <w:t xml:space="preserve"> Seniors</w:t>
    </w:r>
    <w:r w:rsidR="00084929">
      <w:rPr>
        <w:i/>
        <w:sz w:val="20"/>
        <w:szCs w:val="20"/>
      </w:rPr>
      <w:t>.</w:t>
    </w:r>
    <w:r w:rsidRPr="00F66B31">
      <w:rPr>
        <w:i/>
        <w:sz w:val="20"/>
        <w:szCs w:val="20"/>
      </w:rPr>
      <w:t xml:space="preserve"> Harmattan</w:t>
    </w:r>
    <w:r w:rsidRPr="00F66B31">
      <w:rPr>
        <w:sz w:val="20"/>
        <w:szCs w:val="20"/>
      </w:rPr>
      <w:br/>
    </w:r>
    <w:r w:rsidR="0027126B" w:rsidRPr="00F66B31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985" t="4445" r="254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70" w:rsidRDefault="00FA2470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A5363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FA2470" w:rsidRDefault="00FA2470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A5363">
                      <w:rPr>
                        <w:rStyle w:val="Numrodepage"/>
                        <w:noProof/>
                      </w:rPr>
                      <w:t>1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0927" w:rsidRPr="00F66B31">
      <w:rPr>
        <w:sz w:val="20"/>
        <w:szCs w:val="20"/>
      </w:rPr>
      <w:t xml:space="preserve">Courriel : </w:t>
    </w:r>
    <w:hyperlink r:id="rId1" w:history="1">
      <w:r w:rsidR="008B5C0D">
        <w:rPr>
          <w:rStyle w:val="Lienhypertexte"/>
          <w:sz w:val="20"/>
          <w:szCs w:val="20"/>
        </w:rPr>
        <w:t>cish@cis-h.fr</w:t>
      </w:r>
    </w:hyperlink>
    <w:r w:rsidRPr="00F66B31">
      <w:rPr>
        <w:sz w:val="20"/>
        <w:szCs w:val="20"/>
      </w:rPr>
      <w:t xml:space="preserve"> </w:t>
    </w:r>
    <w:r w:rsidR="009B2C9F">
      <w:rPr>
        <w:sz w:val="20"/>
        <w:szCs w:val="20"/>
      </w:rPr>
      <w:t>-</w:t>
    </w:r>
    <w:r w:rsidRPr="00F66B31">
      <w:rPr>
        <w:sz w:val="20"/>
        <w:szCs w:val="20"/>
      </w:rPr>
      <w:t xml:space="preserve"> Site : </w:t>
    </w:r>
    <w:hyperlink r:id="rId2" w:history="1">
      <w:r w:rsidRPr="00F66B31">
        <w:rPr>
          <w:rStyle w:val="Lienhypertexte"/>
          <w:sz w:val="20"/>
          <w:szCs w:val="20"/>
        </w:rPr>
        <w:t>cis-h.org</w:t>
      </w:r>
    </w:hyperlink>
  </w:p>
  <w:p w:rsidR="0045766D" w:rsidRPr="00F66B31" w:rsidRDefault="0045766D" w:rsidP="00F66B31">
    <w:pPr>
      <w:pStyle w:val="Pieddepage"/>
      <w:ind w:right="360"/>
      <w:jc w:val="center"/>
      <w:rPr>
        <w:sz w:val="20"/>
        <w:szCs w:val="20"/>
      </w:rPr>
    </w:pPr>
    <w:r>
      <w:rPr>
        <w:sz w:val="20"/>
        <w:szCs w:val="20"/>
      </w:rPr>
      <w:t>Siège : 16 rue des écoles, 75005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D" w:rsidRDefault="008B5C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72" w:rsidRDefault="004A4872">
      <w:r>
        <w:separator/>
      </w:r>
    </w:p>
  </w:footnote>
  <w:footnote w:type="continuationSeparator" w:id="0">
    <w:p w:rsidR="004A4872" w:rsidRDefault="004A4872">
      <w:r>
        <w:continuationSeparator/>
      </w:r>
    </w:p>
  </w:footnote>
  <w:footnote w:id="1">
    <w:p w:rsidR="002E4834" w:rsidRDefault="002E4834" w:rsidP="002E4834">
      <w:pPr>
        <w:pStyle w:val="Notedebasdepage"/>
      </w:pPr>
      <w:r>
        <w:rPr>
          <w:rStyle w:val="Appelnotedebasdep"/>
        </w:rPr>
        <w:footnoteRef/>
      </w:r>
      <w:r>
        <w:t xml:space="preserve">  Indiquer au Président à défaut d’une désignation d’un membre particulier.</w:t>
      </w:r>
    </w:p>
    <w:p w:rsidR="002E4834" w:rsidRDefault="002E4834" w:rsidP="002E483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D" w:rsidRDefault="008B5C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D" w:rsidRDefault="008B5C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C0D" w:rsidRDefault="008B5C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hAnsi="Trebuchet MS" w:cs="Trebuchet MS"/>
        <w:b/>
        <w:i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rebuchet MS" w:hAnsi="Trebuchet MS" w:cs="Trebuchet MS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7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</w:r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62C704D"/>
    <w:multiLevelType w:val="hybridMultilevel"/>
    <w:tmpl w:val="13D4F8A2"/>
    <w:lvl w:ilvl="0" w:tplc="2C181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2D4C"/>
    <w:multiLevelType w:val="hybridMultilevel"/>
    <w:tmpl w:val="E03AC168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F7CFB"/>
    <w:multiLevelType w:val="hybridMultilevel"/>
    <w:tmpl w:val="F6E6633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F321BA0"/>
    <w:multiLevelType w:val="hybridMultilevel"/>
    <w:tmpl w:val="E1A2AC74"/>
    <w:lvl w:ilvl="0" w:tplc="078CE86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1233"/>
    <w:multiLevelType w:val="hybridMultilevel"/>
    <w:tmpl w:val="E4ECF42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8F070C9"/>
    <w:multiLevelType w:val="hybridMultilevel"/>
    <w:tmpl w:val="33F24124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CF2202B"/>
    <w:multiLevelType w:val="hybridMultilevel"/>
    <w:tmpl w:val="84122F0A"/>
    <w:lvl w:ilvl="0" w:tplc="CA107636">
      <w:start w:val="1"/>
      <w:numFmt w:val="bullet"/>
      <w:lvlText w:val="­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F2222A"/>
    <w:multiLevelType w:val="hybridMultilevel"/>
    <w:tmpl w:val="CBA0614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3DD1605"/>
    <w:multiLevelType w:val="hybridMultilevel"/>
    <w:tmpl w:val="06D09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B0FE5"/>
    <w:multiLevelType w:val="hybridMultilevel"/>
    <w:tmpl w:val="0CC06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33408"/>
    <w:multiLevelType w:val="hybridMultilevel"/>
    <w:tmpl w:val="663208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749543E"/>
    <w:multiLevelType w:val="hybridMultilevel"/>
    <w:tmpl w:val="1578F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81C"/>
    <w:multiLevelType w:val="hybridMultilevel"/>
    <w:tmpl w:val="254AE4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2CF03F49"/>
    <w:multiLevelType w:val="hybridMultilevel"/>
    <w:tmpl w:val="F6B0629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FDE0421"/>
    <w:multiLevelType w:val="hybridMultilevel"/>
    <w:tmpl w:val="055AA254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663A5"/>
    <w:multiLevelType w:val="hybridMultilevel"/>
    <w:tmpl w:val="D44C0B10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36BAE"/>
    <w:multiLevelType w:val="hybridMultilevel"/>
    <w:tmpl w:val="79C4C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E5B8A"/>
    <w:multiLevelType w:val="hybridMultilevel"/>
    <w:tmpl w:val="FF74AB3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3B544A2B"/>
    <w:multiLevelType w:val="multilevel"/>
    <w:tmpl w:val="0A1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91789"/>
    <w:multiLevelType w:val="hybridMultilevel"/>
    <w:tmpl w:val="0E76480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37D4"/>
    <w:multiLevelType w:val="hybridMultilevel"/>
    <w:tmpl w:val="4AF62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A3C41"/>
    <w:multiLevelType w:val="hybridMultilevel"/>
    <w:tmpl w:val="8CC870E2"/>
    <w:lvl w:ilvl="0" w:tplc="1C66B754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1097BB2"/>
    <w:multiLevelType w:val="hybridMultilevel"/>
    <w:tmpl w:val="7602AD2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27B01BA"/>
    <w:multiLevelType w:val="hybridMultilevel"/>
    <w:tmpl w:val="B4B28966"/>
    <w:lvl w:ilvl="0" w:tplc="2C1813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5DF7"/>
    <w:multiLevelType w:val="hybridMultilevel"/>
    <w:tmpl w:val="4E5C8C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1ADE"/>
    <w:multiLevelType w:val="hybridMultilevel"/>
    <w:tmpl w:val="F41A240A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A0E2B"/>
    <w:multiLevelType w:val="hybridMultilevel"/>
    <w:tmpl w:val="FFBEE8A2"/>
    <w:lvl w:ilvl="0" w:tplc="228CC8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94676"/>
    <w:multiLevelType w:val="hybridMultilevel"/>
    <w:tmpl w:val="517436C6"/>
    <w:lvl w:ilvl="0" w:tplc="FAB6D69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62CB8"/>
    <w:multiLevelType w:val="hybridMultilevel"/>
    <w:tmpl w:val="EC809AF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CAD770F"/>
    <w:multiLevelType w:val="hybridMultilevel"/>
    <w:tmpl w:val="B42215A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1673F24"/>
    <w:multiLevelType w:val="hybridMultilevel"/>
    <w:tmpl w:val="2BF854DC"/>
    <w:lvl w:ilvl="0" w:tplc="F542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12AF9"/>
    <w:multiLevelType w:val="hybridMultilevel"/>
    <w:tmpl w:val="A7AE63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0264"/>
    <w:multiLevelType w:val="hybridMultilevel"/>
    <w:tmpl w:val="EDFEBB4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8"/>
  </w:num>
  <w:num w:numId="8">
    <w:abstractNumId w:val="14"/>
  </w:num>
  <w:num w:numId="9">
    <w:abstractNumId w:val="16"/>
  </w:num>
  <w:num w:numId="10">
    <w:abstractNumId w:val="20"/>
  </w:num>
  <w:num w:numId="11">
    <w:abstractNumId w:val="35"/>
  </w:num>
  <w:num w:numId="12">
    <w:abstractNumId w:val="31"/>
  </w:num>
  <w:num w:numId="13">
    <w:abstractNumId w:val="6"/>
  </w:num>
  <w:num w:numId="14">
    <w:abstractNumId w:val="30"/>
  </w:num>
  <w:num w:numId="15">
    <w:abstractNumId w:val="19"/>
  </w:num>
  <w:num w:numId="16">
    <w:abstractNumId w:val="36"/>
  </w:num>
  <w:num w:numId="17">
    <w:abstractNumId w:val="29"/>
  </w:num>
  <w:num w:numId="18">
    <w:abstractNumId w:val="32"/>
  </w:num>
  <w:num w:numId="19">
    <w:abstractNumId w:val="22"/>
  </w:num>
  <w:num w:numId="20">
    <w:abstractNumId w:val="10"/>
  </w:num>
  <w:num w:numId="21">
    <w:abstractNumId w:val="17"/>
  </w:num>
  <w:num w:numId="22">
    <w:abstractNumId w:val="11"/>
  </w:num>
  <w:num w:numId="23">
    <w:abstractNumId w:val="25"/>
  </w:num>
  <w:num w:numId="24">
    <w:abstractNumId w:val="12"/>
  </w:num>
  <w:num w:numId="25">
    <w:abstractNumId w:val="15"/>
  </w:num>
  <w:num w:numId="26">
    <w:abstractNumId w:val="33"/>
  </w:num>
  <w:num w:numId="27">
    <w:abstractNumId w:val="27"/>
  </w:num>
  <w:num w:numId="28">
    <w:abstractNumId w:val="7"/>
  </w:num>
  <w:num w:numId="29">
    <w:abstractNumId w:val="9"/>
  </w:num>
  <w:num w:numId="30">
    <w:abstractNumId w:val="18"/>
  </w:num>
  <w:num w:numId="3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4"/>
  </w:num>
  <w:num w:numId="33">
    <w:abstractNumId w:val="37"/>
  </w:num>
  <w:num w:numId="34">
    <w:abstractNumId w:val="26"/>
  </w:num>
  <w:num w:numId="35">
    <w:abstractNumId w:val="24"/>
  </w:num>
  <w:num w:numId="36">
    <w:abstractNumId w:val="13"/>
  </w:num>
  <w:num w:numId="37">
    <w:abstractNumId w:val="28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E"/>
    <w:rsid w:val="00014A27"/>
    <w:rsid w:val="00043976"/>
    <w:rsid w:val="000469E5"/>
    <w:rsid w:val="00071F38"/>
    <w:rsid w:val="00084929"/>
    <w:rsid w:val="00085B2D"/>
    <w:rsid w:val="000A484C"/>
    <w:rsid w:val="000D386C"/>
    <w:rsid w:val="000D4340"/>
    <w:rsid w:val="00107FB9"/>
    <w:rsid w:val="001303A8"/>
    <w:rsid w:val="0013676F"/>
    <w:rsid w:val="00150218"/>
    <w:rsid w:val="00196254"/>
    <w:rsid w:val="001D5F9A"/>
    <w:rsid w:val="00204268"/>
    <w:rsid w:val="00230EA4"/>
    <w:rsid w:val="00241075"/>
    <w:rsid w:val="00255343"/>
    <w:rsid w:val="0027126B"/>
    <w:rsid w:val="0029527D"/>
    <w:rsid w:val="0029703B"/>
    <w:rsid w:val="002E4834"/>
    <w:rsid w:val="00350315"/>
    <w:rsid w:val="003722FA"/>
    <w:rsid w:val="00387A31"/>
    <w:rsid w:val="003C6B4E"/>
    <w:rsid w:val="0045766D"/>
    <w:rsid w:val="0046378E"/>
    <w:rsid w:val="00482186"/>
    <w:rsid w:val="004A0669"/>
    <w:rsid w:val="004A4872"/>
    <w:rsid w:val="004A5363"/>
    <w:rsid w:val="004B20D4"/>
    <w:rsid w:val="004C0927"/>
    <w:rsid w:val="004D1F2A"/>
    <w:rsid w:val="004D3183"/>
    <w:rsid w:val="005300FC"/>
    <w:rsid w:val="006478AE"/>
    <w:rsid w:val="0069665B"/>
    <w:rsid w:val="006B79B4"/>
    <w:rsid w:val="006C5362"/>
    <w:rsid w:val="006D0316"/>
    <w:rsid w:val="006E4848"/>
    <w:rsid w:val="007113BE"/>
    <w:rsid w:val="00744C59"/>
    <w:rsid w:val="00745380"/>
    <w:rsid w:val="007F4A86"/>
    <w:rsid w:val="008311B2"/>
    <w:rsid w:val="00846758"/>
    <w:rsid w:val="00861946"/>
    <w:rsid w:val="008B5C0D"/>
    <w:rsid w:val="008D2492"/>
    <w:rsid w:val="008E2EE0"/>
    <w:rsid w:val="00932784"/>
    <w:rsid w:val="00937500"/>
    <w:rsid w:val="009619BD"/>
    <w:rsid w:val="009B16FD"/>
    <w:rsid w:val="009B2C9F"/>
    <w:rsid w:val="009C2786"/>
    <w:rsid w:val="009D590C"/>
    <w:rsid w:val="00A178F6"/>
    <w:rsid w:val="00A7479A"/>
    <w:rsid w:val="00AA6186"/>
    <w:rsid w:val="00AD2342"/>
    <w:rsid w:val="00AF703D"/>
    <w:rsid w:val="00B04727"/>
    <w:rsid w:val="00B248A1"/>
    <w:rsid w:val="00B24C19"/>
    <w:rsid w:val="00B4712F"/>
    <w:rsid w:val="00B81BBF"/>
    <w:rsid w:val="00BB1A59"/>
    <w:rsid w:val="00BC6F26"/>
    <w:rsid w:val="00BE16B6"/>
    <w:rsid w:val="00C07CA1"/>
    <w:rsid w:val="00C1778C"/>
    <w:rsid w:val="00C343F5"/>
    <w:rsid w:val="00C35280"/>
    <w:rsid w:val="00C50A9E"/>
    <w:rsid w:val="00C533D5"/>
    <w:rsid w:val="00CB0114"/>
    <w:rsid w:val="00CC3B07"/>
    <w:rsid w:val="00CE0B3A"/>
    <w:rsid w:val="00D06648"/>
    <w:rsid w:val="00D10D19"/>
    <w:rsid w:val="00D13B36"/>
    <w:rsid w:val="00D411B6"/>
    <w:rsid w:val="00D4229B"/>
    <w:rsid w:val="00E8580F"/>
    <w:rsid w:val="00E93E46"/>
    <w:rsid w:val="00EE5600"/>
    <w:rsid w:val="00F15DDD"/>
    <w:rsid w:val="00F4364B"/>
    <w:rsid w:val="00F522D5"/>
    <w:rsid w:val="00F53424"/>
    <w:rsid w:val="00F55411"/>
    <w:rsid w:val="00F64DB3"/>
    <w:rsid w:val="00F66B31"/>
    <w:rsid w:val="00F95616"/>
    <w:rsid w:val="00F96D17"/>
    <w:rsid w:val="00F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7E34B3DF"/>
  <w15:chartTrackingRefBased/>
  <w15:docId w15:val="{A0E2EE22-FFA2-41E4-A2CE-724CE71E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D1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9B16FD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B16FD"/>
    <w:pPr>
      <w:keepNext/>
      <w:keepLines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6FD"/>
    <w:pPr>
      <w:keepNext/>
      <w:keepLines/>
      <w:suppressAutoHyphens w:val="0"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rebuchet MS" w:hAnsi="Trebuchet MS" w:cs="Trebuchet MS"/>
      <w:b/>
      <w:i/>
      <w:sz w:val="28"/>
    </w:rPr>
  </w:style>
  <w:style w:type="character" w:customStyle="1" w:styleId="WW8Num3z1">
    <w:name w:val="WW8Num3z1"/>
    <w:rPr>
      <w:rFonts w:ascii="Trebuchet MS" w:hAnsi="Trebuchet MS" w:cs="Trebuchet MS"/>
      <w:b/>
      <w:i/>
      <w:sz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  <w:sz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Calibri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 w:val="0"/>
      <w:sz w:val="28"/>
    </w:rPr>
  </w:style>
  <w:style w:type="character" w:customStyle="1" w:styleId="WW8Num8z1">
    <w:name w:val="WW8Num8z1"/>
    <w:rPr>
      <w:b/>
      <w:i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CarCar1">
    <w:name w:val="Car Car1"/>
    <w:basedOn w:val="Policepard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arCar">
    <w:name w:val="Car Car"/>
    <w:rPr>
      <w:sz w:val="24"/>
      <w:szCs w:val="24"/>
    </w:rPr>
  </w:style>
  <w:style w:type="character" w:styleId="Appelnotedebasdep">
    <w:name w:val="footnote reference"/>
    <w:uiPriority w:val="99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Pr>
      <w:sz w:val="20"/>
      <w:szCs w:val="2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uiPriority w:val="99"/>
    <w:rsid w:val="00A178F6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69665B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B16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9B16FD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numbering" w:customStyle="1" w:styleId="Aucuneliste1">
    <w:name w:val="Aucune liste1"/>
    <w:next w:val="Aucuneliste"/>
    <w:uiPriority w:val="99"/>
    <w:semiHidden/>
    <w:unhideWhenUsed/>
    <w:rsid w:val="009B16FD"/>
  </w:style>
  <w:style w:type="character" w:customStyle="1" w:styleId="Mentionnonrsolue1">
    <w:name w:val="Mention non résolue1"/>
    <w:basedOn w:val="Policepardfaut"/>
    <w:uiPriority w:val="99"/>
    <w:semiHidden/>
    <w:unhideWhenUsed/>
    <w:rsid w:val="009B16FD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  <w:rsid w:val="009B16FD"/>
    <w:rPr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9B16FD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B16F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B16FD"/>
    <w:rPr>
      <w:lang w:eastAsia="zh-C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B16FD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B16FD"/>
    <w:pPr>
      <w:suppressAutoHyphens w:val="0"/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unhideWhenUsed/>
    <w:rsid w:val="009B16F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9B16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i-reference">
    <w:name w:val="doi-reference"/>
    <w:basedOn w:val="Policepardfaut"/>
    <w:rsid w:val="009B16FD"/>
  </w:style>
  <w:style w:type="table" w:styleId="Grilledutableau">
    <w:name w:val="Table Grid"/>
    <w:basedOn w:val="TableauNormal"/>
    <w:uiPriority w:val="39"/>
    <w:rsid w:val="002E4834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h@cis-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sh@cis-h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is-h.org" TargetMode="External"/><Relationship Id="rId1" Type="http://schemas.openxmlformats.org/officeDocument/2006/relationships/hyperlink" Target="mailto:cish@cis-h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Avant-projet</vt:lpstr>
    </vt:vector>
  </TitlesOfParts>
  <Company/>
  <LinksUpToDate>false</LinksUpToDate>
  <CharactersWithSpaces>1935</CharactersWithSpaces>
  <SharedDoc>false</SharedDoc>
  <HLinks>
    <vt:vector size="18" baseType="variant"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http://cis-h.org/</vt:lpwstr>
      </vt:variant>
      <vt:variant>
        <vt:lpwstr/>
      </vt:variant>
      <vt:variant>
        <vt:i4>2752604</vt:i4>
      </vt:variant>
      <vt:variant>
        <vt:i4>0</vt:i4>
      </vt:variant>
      <vt:variant>
        <vt:i4>0</vt:i4>
      </vt:variant>
      <vt:variant>
        <vt:i4>5</vt:i4>
      </vt:variant>
      <vt:variant>
        <vt:lpwstr>mailto:cish@cis-h.org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</dc:title>
  <dc:subject/>
  <dc:creator>Michel</dc:creator>
  <cp:keywords/>
  <cp:lastModifiedBy>Pierre Landry</cp:lastModifiedBy>
  <cp:revision>2</cp:revision>
  <cp:lastPrinted>2018-10-29T07:46:00Z</cp:lastPrinted>
  <dcterms:created xsi:type="dcterms:W3CDTF">2019-06-28T08:57:00Z</dcterms:created>
  <dcterms:modified xsi:type="dcterms:W3CDTF">2019-06-28T08:57:00Z</dcterms:modified>
</cp:coreProperties>
</file>